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0" w:rsidRPr="005B2CD7" w:rsidRDefault="000D4C45">
      <w:pPr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-45pt;width:342pt;height:10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" filled="f" stroked="f">
            <v:textbox>
              <w:txbxContent>
                <w:p w:rsidR="00013616" w:rsidRDefault="00013616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p w:rsidR="00F66B00" w:rsidRPr="005B2CD7" w:rsidRDefault="000D4C45">
      <w:pPr>
        <w:pStyle w:val="Corpodeltesto2"/>
        <w:rPr>
          <w:rFonts w:cs="Arial"/>
        </w:rPr>
      </w:pPr>
      <w:r>
        <w:rPr>
          <w:rFonts w:cs="Arial"/>
          <w:noProof/>
        </w:rPr>
        <w:pict>
          <v:shape id="Text Box 5" o:spid="_x0000_s1027" type="#_x0000_t202" style="position:absolute;left:0;text-align:left;margin-left:99pt;margin-top:-36pt;width:342pt;height:9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" filled="f" stroked="f">
            <v:textbox>
              <w:txbxContent>
                <w:p w:rsidR="009D429D" w:rsidRDefault="00013616">
                  <w:pPr>
                    <w:pStyle w:val="Titolo1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COMUNE DI MOTTA VISCONTI</w:t>
                  </w:r>
                </w:p>
                <w:p w:rsidR="008756FB" w:rsidRPr="008756FB" w:rsidRDefault="008756FB">
                  <w:pPr>
                    <w:pStyle w:val="Titolo1"/>
                    <w:rPr>
                      <w:rFonts w:cs="Arial"/>
                      <w:sz w:val="28"/>
                      <w:szCs w:val="28"/>
                    </w:rPr>
                  </w:pPr>
                  <w:r w:rsidRPr="008756FB">
                    <w:rPr>
                      <w:rFonts w:cs="Arial"/>
                      <w:sz w:val="28"/>
                      <w:szCs w:val="28"/>
                    </w:rPr>
                    <w:t>Città Metropolitana di Milano</w:t>
                  </w:r>
                </w:p>
                <w:p w:rsidR="00013616" w:rsidRPr="008756FB" w:rsidRDefault="009D429D">
                  <w:pPr>
                    <w:pStyle w:val="Titolo1"/>
                    <w:rPr>
                      <w:rFonts w:cs="Arial"/>
                      <w:sz w:val="22"/>
                      <w:szCs w:val="22"/>
                    </w:rPr>
                  </w:pPr>
                  <w:r w:rsidRPr="008756FB">
                    <w:rPr>
                      <w:rFonts w:cs="Arial"/>
                      <w:sz w:val="22"/>
                      <w:szCs w:val="22"/>
                    </w:rPr>
                    <w:t>Settore Affari Sociali, Educativi e Ricreativi</w:t>
                  </w:r>
                </w:p>
                <w:p w:rsidR="009D429D" w:rsidRPr="008756FB" w:rsidRDefault="009D429D" w:rsidP="009D429D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756FB">
                    <w:rPr>
                      <w:b/>
                      <w:sz w:val="20"/>
                      <w:szCs w:val="20"/>
                      <w:lang w:val="en-US"/>
                    </w:rPr>
                    <w:t>Tel. 02/90008131 – fax 029008122</w:t>
                  </w:r>
                </w:p>
                <w:p w:rsidR="009D429D" w:rsidRPr="008756FB" w:rsidRDefault="009D429D" w:rsidP="009D429D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756FB">
                    <w:rPr>
                      <w:b/>
                      <w:sz w:val="20"/>
                      <w:szCs w:val="20"/>
                      <w:lang w:val="en-US"/>
                    </w:rPr>
                    <w:t xml:space="preserve">Mail : </w:t>
                  </w:r>
                  <w:hyperlink r:id="rId8" w:history="1">
                    <w:r w:rsidRPr="008756FB">
                      <w:rPr>
                        <w:rStyle w:val="Collegamentoipertestuale"/>
                        <w:b/>
                        <w:color w:val="auto"/>
                        <w:sz w:val="20"/>
                        <w:szCs w:val="20"/>
                        <w:lang w:val="en-US"/>
                      </w:rPr>
                      <w:t>affarisociali@comune.mottavisconti.mi.it</w:t>
                    </w:r>
                  </w:hyperlink>
                </w:p>
                <w:p w:rsidR="009D429D" w:rsidRPr="008756FB" w:rsidRDefault="009D429D" w:rsidP="009D429D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756FB">
                    <w:rPr>
                      <w:b/>
                      <w:sz w:val="20"/>
                      <w:szCs w:val="20"/>
                      <w:lang w:val="en-US"/>
                    </w:rPr>
                    <w:t xml:space="preserve">Pec : </w:t>
                  </w:r>
                  <w:hyperlink r:id="rId9" w:history="1">
                    <w:r w:rsidR="008756FB" w:rsidRPr="008756FB">
                      <w:rPr>
                        <w:rStyle w:val="Collegamentoipertestuale"/>
                        <w:b/>
                        <w:sz w:val="20"/>
                        <w:szCs w:val="20"/>
                        <w:lang w:val="en-US"/>
                      </w:rPr>
                      <w:t>segreteria@pec.comune.mottavisconti.mi.it</w:t>
                    </w:r>
                  </w:hyperlink>
                </w:p>
                <w:p w:rsidR="008756FB" w:rsidRPr="009D429D" w:rsidRDefault="008756FB" w:rsidP="009D429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013616" w:rsidRDefault="00013616" w:rsidP="009D429D">
                  <w:pPr>
                    <w:pStyle w:val="Titolo2"/>
                  </w:pPr>
                </w:p>
              </w:txbxContent>
            </v:textbox>
            <w10:wrap type="square"/>
          </v:shape>
        </w:pict>
      </w:r>
      <w:r w:rsidR="001E4B43" w:rsidRPr="005B2CD7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940435" cy="1257300"/>
            <wp:effectExtent l="19050" t="0" r="0" b="0"/>
            <wp:wrapTight wrapText="bothSides">
              <wp:wrapPolygon edited="0">
                <wp:start x="-438" y="0"/>
                <wp:lineTo x="-438" y="21273"/>
                <wp:lineTo x="21440" y="21273"/>
                <wp:lineTo x="21440" y="0"/>
                <wp:lineTo x="-438" y="0"/>
              </wp:wrapPolygon>
            </wp:wrapTight>
            <wp:docPr id="25" name="Immagine 25" descr="Motta_Visconti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tta_Visconti-Stem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B00" w:rsidRPr="005B2CD7" w:rsidRDefault="00F66B00">
      <w:pPr>
        <w:rPr>
          <w:rFonts w:cs="Arial"/>
        </w:rPr>
      </w:pPr>
    </w:p>
    <w:p w:rsidR="00F66B00" w:rsidRPr="005B2CD7" w:rsidRDefault="00F66B00">
      <w:pPr>
        <w:rPr>
          <w:rFonts w:cs="Arial"/>
        </w:rPr>
      </w:pPr>
    </w:p>
    <w:p w:rsidR="00F66B00" w:rsidRPr="005B2CD7" w:rsidRDefault="00F66B00">
      <w:pPr>
        <w:rPr>
          <w:rFonts w:cs="Arial"/>
        </w:rPr>
      </w:pPr>
    </w:p>
    <w:p w:rsidR="0094025B" w:rsidRDefault="0094025B" w:rsidP="0094025B"/>
    <w:p w:rsidR="002C3373" w:rsidRDefault="002C3373" w:rsidP="00856623">
      <w:pPr>
        <w:jc w:val="center"/>
        <w:rPr>
          <w:rFonts w:ascii="Times New Roman" w:hAnsi="Times New Roman"/>
          <w:b/>
        </w:rPr>
      </w:pPr>
    </w:p>
    <w:p w:rsidR="00B51C0D" w:rsidRPr="0066671A" w:rsidRDefault="00856623" w:rsidP="00856623">
      <w:pPr>
        <w:jc w:val="center"/>
        <w:rPr>
          <w:rFonts w:ascii="Times New Roman" w:hAnsi="Times New Roman"/>
          <w:b/>
          <w:sz w:val="28"/>
          <w:szCs w:val="28"/>
        </w:rPr>
      </w:pPr>
      <w:r w:rsidRPr="0066671A">
        <w:rPr>
          <w:rFonts w:ascii="Times New Roman" w:hAnsi="Times New Roman"/>
          <w:b/>
          <w:sz w:val="28"/>
          <w:szCs w:val="28"/>
        </w:rPr>
        <w:t>DOMANDA DI ISCRIZIONE CENTRI ESTIVI 2020</w:t>
      </w:r>
    </w:p>
    <w:p w:rsidR="00856623" w:rsidRDefault="00856623" w:rsidP="00856623">
      <w:pPr>
        <w:jc w:val="center"/>
        <w:rPr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170"/>
        <w:gridCol w:w="3200"/>
        <w:gridCol w:w="3484"/>
      </w:tblGrid>
      <w:tr w:rsidR="00B51C0D" w:rsidRPr="0066671A" w:rsidTr="00415192">
        <w:tc>
          <w:tcPr>
            <w:tcW w:w="9854" w:type="dxa"/>
            <w:gridSpan w:val="3"/>
          </w:tcPr>
          <w:p w:rsidR="00B51C0D" w:rsidRPr="0066671A" w:rsidRDefault="00B51C0D" w:rsidP="00B51C0D">
            <w:pPr>
              <w:pStyle w:val="Corpodeltesto"/>
              <w:rPr>
                <w:rFonts w:ascii="Times New Roman" w:hAnsi="Times New Roman"/>
                <w:b/>
                <w:sz w:val="22"/>
                <w:szCs w:val="22"/>
              </w:rPr>
            </w:pPr>
            <w:r w:rsidRPr="0066671A">
              <w:rPr>
                <w:rFonts w:ascii="Times New Roman" w:hAnsi="Times New Roman"/>
                <w:b/>
                <w:sz w:val="22"/>
                <w:szCs w:val="22"/>
              </w:rPr>
              <w:t>Il sottoscritto genitore/tuto</w:t>
            </w:r>
            <w:r w:rsidR="00856623" w:rsidRPr="0066671A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66671A">
              <w:rPr>
                <w:rFonts w:ascii="Times New Roman" w:hAnsi="Times New Roman"/>
                <w:b/>
                <w:sz w:val="22"/>
                <w:szCs w:val="22"/>
              </w:rPr>
              <w:t>e/affidatario</w:t>
            </w:r>
          </w:p>
        </w:tc>
      </w:tr>
      <w:tr w:rsidR="00B51C0D" w:rsidRPr="005E3043" w:rsidTr="006760C2">
        <w:tc>
          <w:tcPr>
            <w:tcW w:w="3152" w:type="dxa"/>
          </w:tcPr>
          <w:p w:rsidR="00B51C0D" w:rsidRPr="00BF4D94" w:rsidRDefault="00D77AD1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COG</w:t>
            </w:r>
            <w:r w:rsidR="00B51C0D" w:rsidRPr="00BF4D94"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3199" w:type="dxa"/>
          </w:tcPr>
          <w:p w:rsidR="00B51C0D" w:rsidRPr="00BF4D94" w:rsidRDefault="00D77AD1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N</w:t>
            </w:r>
            <w:r w:rsidR="00B51C0D" w:rsidRPr="00BF4D94">
              <w:rPr>
                <w:rFonts w:ascii="Times New Roman" w:hAnsi="Times New Roman"/>
                <w:sz w:val="22"/>
                <w:szCs w:val="22"/>
              </w:rPr>
              <w:t>OME</w:t>
            </w:r>
          </w:p>
        </w:tc>
        <w:tc>
          <w:tcPr>
            <w:tcW w:w="3503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CODICE FISCALE</w:t>
            </w:r>
          </w:p>
        </w:tc>
      </w:tr>
      <w:tr w:rsidR="00B51C0D" w:rsidRPr="005E3043" w:rsidTr="006760C2">
        <w:trPr>
          <w:trHeight w:val="480"/>
        </w:trPr>
        <w:tc>
          <w:tcPr>
            <w:tcW w:w="3152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9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C0D" w:rsidRPr="005E3043" w:rsidTr="006760C2">
        <w:tc>
          <w:tcPr>
            <w:tcW w:w="3152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DATA DI NASCITA</w:t>
            </w:r>
          </w:p>
        </w:tc>
        <w:tc>
          <w:tcPr>
            <w:tcW w:w="3199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LUOGO DI NASCITA</w:t>
            </w:r>
          </w:p>
        </w:tc>
        <w:tc>
          <w:tcPr>
            <w:tcW w:w="3503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CITTADINANZA</w:t>
            </w:r>
          </w:p>
        </w:tc>
      </w:tr>
      <w:tr w:rsidR="00B51C0D" w:rsidRPr="005E3043" w:rsidTr="006760C2">
        <w:trPr>
          <w:trHeight w:val="463"/>
        </w:trPr>
        <w:tc>
          <w:tcPr>
            <w:tcW w:w="3152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9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C0D" w:rsidRPr="005E3043" w:rsidTr="00E76FCB">
        <w:tc>
          <w:tcPr>
            <w:tcW w:w="9854" w:type="dxa"/>
            <w:gridSpan w:val="3"/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RESIDENZA (Indicare indirizzo : comune, Via, Piazza, n°</w:t>
            </w:r>
          </w:p>
        </w:tc>
      </w:tr>
      <w:tr w:rsidR="00B51C0D" w:rsidRPr="005E3043" w:rsidTr="006760C2">
        <w:trPr>
          <w:trHeight w:val="601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B51C0D" w:rsidRPr="00BF4D94" w:rsidRDefault="00B51C0D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7AD1" w:rsidRPr="005E3043" w:rsidTr="006760C2">
        <w:tc>
          <w:tcPr>
            <w:tcW w:w="3152" w:type="dxa"/>
            <w:tcBorders>
              <w:bottom w:val="single" w:sz="4" w:space="0" w:color="auto"/>
            </w:tcBorders>
          </w:tcPr>
          <w:p w:rsidR="00D77AD1" w:rsidRPr="00BF4D94" w:rsidRDefault="00D77AD1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TELEFONO CELLULARE (obbligatorio)</w:t>
            </w:r>
          </w:p>
          <w:p w:rsidR="00BF4D94" w:rsidRPr="00BF4D94" w:rsidRDefault="00BF4D94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bottom w:val="single" w:sz="4" w:space="0" w:color="auto"/>
            </w:tcBorders>
          </w:tcPr>
          <w:p w:rsidR="00D77AD1" w:rsidRPr="00BF4D94" w:rsidRDefault="00D77AD1" w:rsidP="00B51C0D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POSTA ELETTRONICA ORDINARIA</w:t>
            </w:r>
          </w:p>
        </w:tc>
      </w:tr>
      <w:tr w:rsidR="00886533" w:rsidRPr="005E3043" w:rsidTr="006760C2">
        <w:trPr>
          <w:trHeight w:val="356"/>
        </w:trPr>
        <w:tc>
          <w:tcPr>
            <w:tcW w:w="3152" w:type="dxa"/>
            <w:tcBorders>
              <w:top w:val="nil"/>
            </w:tcBorders>
          </w:tcPr>
          <w:p w:rsidR="00D77AD1" w:rsidRPr="00BF4D94" w:rsidRDefault="00D77AD1" w:rsidP="006760C2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COGNOME</w:t>
            </w:r>
            <w:r w:rsidR="006760C2" w:rsidRPr="00BF4D94">
              <w:rPr>
                <w:rFonts w:ascii="Times New Roman" w:hAnsi="Times New Roman"/>
                <w:sz w:val="22"/>
                <w:szCs w:val="22"/>
              </w:rPr>
              <w:t xml:space="preserve"> DEL MINORE  </w:t>
            </w:r>
          </w:p>
        </w:tc>
        <w:tc>
          <w:tcPr>
            <w:tcW w:w="3199" w:type="dxa"/>
            <w:tcBorders>
              <w:top w:val="nil"/>
            </w:tcBorders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NOME</w:t>
            </w:r>
            <w:r w:rsidR="006760C2" w:rsidRPr="00BF4D94">
              <w:rPr>
                <w:rFonts w:ascii="Times New Roman" w:hAnsi="Times New Roman"/>
                <w:sz w:val="22"/>
                <w:szCs w:val="22"/>
              </w:rPr>
              <w:t xml:space="preserve"> DEL MINORE </w:t>
            </w:r>
          </w:p>
        </w:tc>
        <w:tc>
          <w:tcPr>
            <w:tcW w:w="3503" w:type="dxa"/>
            <w:tcBorders>
              <w:top w:val="nil"/>
            </w:tcBorders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="006760C2" w:rsidRPr="00BF4D94">
              <w:rPr>
                <w:rFonts w:ascii="Times New Roman" w:hAnsi="Times New Roman"/>
                <w:sz w:val="22"/>
                <w:szCs w:val="22"/>
              </w:rPr>
              <w:t xml:space="preserve"> DEL MINORE </w:t>
            </w:r>
          </w:p>
        </w:tc>
      </w:tr>
      <w:tr w:rsidR="00886533" w:rsidRPr="005E3043" w:rsidTr="006760C2">
        <w:trPr>
          <w:trHeight w:val="503"/>
        </w:trPr>
        <w:tc>
          <w:tcPr>
            <w:tcW w:w="3152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9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7AD1" w:rsidRPr="005E3043" w:rsidTr="00553CF9">
        <w:tc>
          <w:tcPr>
            <w:tcW w:w="9854" w:type="dxa"/>
            <w:gridSpan w:val="3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RESIDENZA (Indicare indirizzo : comune, Via, Piazza, n°</w:t>
            </w:r>
          </w:p>
        </w:tc>
      </w:tr>
      <w:tr w:rsidR="00886533" w:rsidRPr="005E3043" w:rsidTr="006760C2">
        <w:trPr>
          <w:trHeight w:val="457"/>
        </w:trPr>
        <w:tc>
          <w:tcPr>
            <w:tcW w:w="3152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9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533" w:rsidRPr="005E3043" w:rsidTr="006760C2">
        <w:tc>
          <w:tcPr>
            <w:tcW w:w="3152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DATA DI NASCITA</w:t>
            </w:r>
          </w:p>
        </w:tc>
        <w:tc>
          <w:tcPr>
            <w:tcW w:w="3199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LUOGO DI NASCITA</w:t>
            </w:r>
          </w:p>
        </w:tc>
        <w:tc>
          <w:tcPr>
            <w:tcW w:w="3503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CITTADINANZA</w:t>
            </w:r>
          </w:p>
        </w:tc>
      </w:tr>
      <w:tr w:rsidR="00886533" w:rsidRPr="005E3043" w:rsidTr="006760C2">
        <w:trPr>
          <w:trHeight w:val="452"/>
        </w:trPr>
        <w:tc>
          <w:tcPr>
            <w:tcW w:w="3152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9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7AD1" w:rsidRPr="005E3043" w:rsidTr="0097257B">
        <w:tc>
          <w:tcPr>
            <w:tcW w:w="9854" w:type="dxa"/>
            <w:gridSpan w:val="3"/>
          </w:tcPr>
          <w:p w:rsidR="00D77AD1" w:rsidRPr="00BF4D94" w:rsidRDefault="00886533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Livello di Scuola frequentata nell’</w:t>
            </w:r>
            <w:proofErr w:type="spellStart"/>
            <w:r w:rsidRPr="00BF4D94">
              <w:rPr>
                <w:rFonts w:ascii="Times New Roman" w:hAnsi="Times New Roman"/>
                <w:sz w:val="22"/>
                <w:szCs w:val="22"/>
              </w:rPr>
              <w:t>a.s.</w:t>
            </w:r>
            <w:proofErr w:type="spellEnd"/>
            <w:r w:rsidRPr="00BF4D94">
              <w:rPr>
                <w:rFonts w:ascii="Times New Roman" w:hAnsi="Times New Roman"/>
                <w:sz w:val="22"/>
                <w:szCs w:val="22"/>
              </w:rPr>
              <w:t xml:space="preserve"> 2019/2020</w:t>
            </w:r>
          </w:p>
        </w:tc>
      </w:tr>
      <w:tr w:rsidR="00886533" w:rsidRPr="005E3043" w:rsidTr="006760C2">
        <w:trPr>
          <w:trHeight w:val="320"/>
        </w:trPr>
        <w:tc>
          <w:tcPr>
            <w:tcW w:w="3152" w:type="dxa"/>
          </w:tcPr>
          <w:p w:rsidR="00D77AD1" w:rsidRPr="00BF4D94" w:rsidRDefault="00886533" w:rsidP="00886533">
            <w:pPr>
              <w:pStyle w:val="Corpodeltesto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INFANZIA</w:t>
            </w:r>
          </w:p>
        </w:tc>
        <w:tc>
          <w:tcPr>
            <w:tcW w:w="3199" w:type="dxa"/>
          </w:tcPr>
          <w:p w:rsidR="00D77AD1" w:rsidRPr="00BF4D94" w:rsidRDefault="00886533" w:rsidP="00886533">
            <w:pPr>
              <w:pStyle w:val="Corpodeltesto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PRIMARIA</w:t>
            </w:r>
          </w:p>
        </w:tc>
        <w:tc>
          <w:tcPr>
            <w:tcW w:w="3503" w:type="dxa"/>
          </w:tcPr>
          <w:p w:rsidR="00D77AD1" w:rsidRPr="00BF4D94" w:rsidRDefault="00886533" w:rsidP="00886533">
            <w:pPr>
              <w:pStyle w:val="Corpodeltesto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SECONDARIA</w:t>
            </w:r>
          </w:p>
        </w:tc>
      </w:tr>
      <w:tr w:rsidR="00886533" w:rsidRPr="005E3043" w:rsidTr="006760C2">
        <w:tc>
          <w:tcPr>
            <w:tcW w:w="3152" w:type="dxa"/>
          </w:tcPr>
          <w:p w:rsidR="00D77AD1" w:rsidRPr="00BF4D94" w:rsidRDefault="00886533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Classe</w:t>
            </w:r>
          </w:p>
        </w:tc>
        <w:tc>
          <w:tcPr>
            <w:tcW w:w="3199" w:type="dxa"/>
          </w:tcPr>
          <w:p w:rsidR="00D77AD1" w:rsidRPr="00BF4D94" w:rsidRDefault="00886533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Classe</w:t>
            </w:r>
          </w:p>
        </w:tc>
        <w:tc>
          <w:tcPr>
            <w:tcW w:w="3503" w:type="dxa"/>
          </w:tcPr>
          <w:p w:rsidR="00D77AD1" w:rsidRPr="00BF4D94" w:rsidRDefault="00886533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  <w:r w:rsidRPr="00BF4D94">
              <w:rPr>
                <w:rFonts w:ascii="Times New Roman" w:hAnsi="Times New Roman"/>
                <w:sz w:val="22"/>
                <w:szCs w:val="22"/>
              </w:rPr>
              <w:t>Classe</w:t>
            </w:r>
          </w:p>
        </w:tc>
      </w:tr>
      <w:tr w:rsidR="00886533" w:rsidRPr="005E3043" w:rsidTr="006760C2">
        <w:trPr>
          <w:trHeight w:val="467"/>
        </w:trPr>
        <w:tc>
          <w:tcPr>
            <w:tcW w:w="3152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9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D77AD1" w:rsidRPr="00BF4D94" w:rsidRDefault="00D77AD1" w:rsidP="00553CF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1C0D" w:rsidRPr="005E3043" w:rsidRDefault="00B51C0D" w:rsidP="00B51C0D">
      <w:pPr>
        <w:jc w:val="both"/>
        <w:rPr>
          <w:b/>
          <w:bCs/>
          <w:sz w:val="20"/>
          <w:szCs w:val="20"/>
        </w:rPr>
      </w:pPr>
    </w:p>
    <w:p w:rsidR="00B51C0D" w:rsidRPr="007905EB" w:rsidRDefault="00DF71FC" w:rsidP="006760C2">
      <w:pPr>
        <w:pStyle w:val="NormaleWeb"/>
        <w:spacing w:before="0" w:after="0"/>
        <w:jc w:val="center"/>
        <w:rPr>
          <w:b/>
          <w:bCs/>
          <w:sz w:val="22"/>
          <w:szCs w:val="22"/>
        </w:rPr>
      </w:pPr>
      <w:r w:rsidRPr="007905EB">
        <w:rPr>
          <w:b/>
          <w:bCs/>
          <w:sz w:val="22"/>
          <w:szCs w:val="22"/>
        </w:rPr>
        <w:t>CHIEDE L’ISCRIZIONE AL CENTRO ESTIVO</w:t>
      </w:r>
    </w:p>
    <w:tbl>
      <w:tblPr>
        <w:tblStyle w:val="Grigliatabella"/>
        <w:tblW w:w="0" w:type="auto"/>
        <w:tblLook w:val="04A0"/>
      </w:tblPr>
      <w:tblGrid>
        <w:gridCol w:w="470"/>
        <w:gridCol w:w="9313"/>
      </w:tblGrid>
      <w:tr w:rsidR="006760C2" w:rsidRPr="007905EB" w:rsidTr="006760C2">
        <w:tc>
          <w:tcPr>
            <w:tcW w:w="9783" w:type="dxa"/>
            <w:gridSpan w:val="2"/>
          </w:tcPr>
          <w:p w:rsidR="006760C2" w:rsidRPr="007905EB" w:rsidRDefault="006760C2" w:rsidP="006760C2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7905EB">
              <w:rPr>
                <w:b/>
                <w:bCs/>
                <w:sz w:val="22"/>
                <w:szCs w:val="22"/>
              </w:rPr>
              <w:t xml:space="preserve">NELLE SETTIMANE: </w:t>
            </w:r>
          </w:p>
        </w:tc>
      </w:tr>
      <w:tr w:rsidR="006760C2" w:rsidRPr="007905EB" w:rsidTr="006760C2">
        <w:tblPrEx>
          <w:tblCellMar>
            <w:left w:w="70" w:type="dxa"/>
            <w:right w:w="70" w:type="dxa"/>
          </w:tblCellMar>
          <w:tblLook w:val="0000"/>
        </w:tblPrEx>
        <w:trPr>
          <w:trHeight w:val="423"/>
        </w:trPr>
        <w:tc>
          <w:tcPr>
            <w:tcW w:w="470" w:type="dxa"/>
          </w:tcPr>
          <w:p w:rsidR="006760C2" w:rsidRPr="007905EB" w:rsidRDefault="006760C2" w:rsidP="006760C2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3" w:type="dxa"/>
            <w:shd w:val="clear" w:color="auto" w:fill="auto"/>
          </w:tcPr>
          <w:p w:rsidR="006760C2" w:rsidRPr="007905EB" w:rsidRDefault="006760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Cs/>
                <w:sz w:val="22"/>
                <w:szCs w:val="22"/>
              </w:rPr>
              <w:t xml:space="preserve">1 settimana </w:t>
            </w:r>
            <w:r w:rsidRPr="007905EB">
              <w:rPr>
                <w:rFonts w:ascii="Times New Roman" w:hAnsi="Times New Roman"/>
                <w:bCs/>
                <w:i/>
                <w:sz w:val="22"/>
                <w:szCs w:val="22"/>
              </w:rPr>
              <w:t>(dal 22 al 26 giugno)</w:t>
            </w:r>
          </w:p>
        </w:tc>
      </w:tr>
      <w:tr w:rsidR="006760C2" w:rsidRPr="007905EB" w:rsidTr="006760C2">
        <w:trPr>
          <w:trHeight w:val="423"/>
        </w:trPr>
        <w:tc>
          <w:tcPr>
            <w:tcW w:w="470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3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905EB">
              <w:rPr>
                <w:bCs/>
                <w:sz w:val="22"/>
                <w:szCs w:val="22"/>
              </w:rPr>
              <w:t>2 settimana (</w:t>
            </w:r>
            <w:r w:rsidRPr="007905EB">
              <w:rPr>
                <w:bCs/>
                <w:i/>
                <w:sz w:val="22"/>
                <w:szCs w:val="22"/>
              </w:rPr>
              <w:t xml:space="preserve">dal 29 giugno al 3 luglio) </w:t>
            </w:r>
          </w:p>
        </w:tc>
      </w:tr>
      <w:tr w:rsidR="006760C2" w:rsidRPr="007905EB" w:rsidTr="006760C2">
        <w:trPr>
          <w:trHeight w:val="423"/>
        </w:trPr>
        <w:tc>
          <w:tcPr>
            <w:tcW w:w="470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3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905EB">
              <w:rPr>
                <w:bCs/>
                <w:sz w:val="22"/>
                <w:szCs w:val="22"/>
              </w:rPr>
              <w:t xml:space="preserve">3 settimana </w:t>
            </w:r>
            <w:r w:rsidRPr="007905EB">
              <w:rPr>
                <w:bCs/>
                <w:i/>
                <w:sz w:val="22"/>
                <w:szCs w:val="22"/>
              </w:rPr>
              <w:t>(dal 6 al 10 luglio)</w:t>
            </w:r>
          </w:p>
        </w:tc>
      </w:tr>
      <w:tr w:rsidR="006760C2" w:rsidRPr="007905EB" w:rsidTr="006760C2">
        <w:trPr>
          <w:trHeight w:val="423"/>
        </w:trPr>
        <w:tc>
          <w:tcPr>
            <w:tcW w:w="470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3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905EB">
              <w:rPr>
                <w:bCs/>
                <w:sz w:val="22"/>
                <w:szCs w:val="22"/>
              </w:rPr>
              <w:t xml:space="preserve">4 settimana </w:t>
            </w:r>
            <w:r w:rsidRPr="007905EB">
              <w:rPr>
                <w:bCs/>
                <w:i/>
                <w:sz w:val="22"/>
                <w:szCs w:val="22"/>
              </w:rPr>
              <w:t>(dal 13 al 17 luglio)</w:t>
            </w:r>
          </w:p>
        </w:tc>
      </w:tr>
      <w:tr w:rsidR="006760C2" w:rsidRPr="007905EB" w:rsidTr="006760C2">
        <w:trPr>
          <w:trHeight w:val="423"/>
        </w:trPr>
        <w:tc>
          <w:tcPr>
            <w:tcW w:w="470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3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905EB">
              <w:rPr>
                <w:bCs/>
                <w:sz w:val="22"/>
                <w:szCs w:val="22"/>
              </w:rPr>
              <w:t xml:space="preserve">5 settimana </w:t>
            </w:r>
            <w:r w:rsidRPr="007905EB">
              <w:rPr>
                <w:bCs/>
                <w:i/>
                <w:sz w:val="22"/>
                <w:szCs w:val="22"/>
              </w:rPr>
              <w:t>(dal 20 al 24 luglio)</w:t>
            </w:r>
          </w:p>
        </w:tc>
      </w:tr>
      <w:tr w:rsidR="006760C2" w:rsidRPr="007905EB" w:rsidTr="006760C2">
        <w:trPr>
          <w:trHeight w:val="423"/>
        </w:trPr>
        <w:tc>
          <w:tcPr>
            <w:tcW w:w="470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3" w:type="dxa"/>
          </w:tcPr>
          <w:p w:rsidR="006760C2" w:rsidRPr="007905EB" w:rsidRDefault="006760C2" w:rsidP="004A4999">
            <w:pPr>
              <w:pStyle w:val="Normale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905EB">
              <w:rPr>
                <w:bCs/>
                <w:sz w:val="22"/>
                <w:szCs w:val="22"/>
              </w:rPr>
              <w:t xml:space="preserve">6 settimana </w:t>
            </w:r>
            <w:r w:rsidRPr="007905EB">
              <w:rPr>
                <w:bCs/>
                <w:i/>
                <w:sz w:val="22"/>
                <w:szCs w:val="22"/>
              </w:rPr>
              <w:t>(dal 27 al 31 luglio)</w:t>
            </w:r>
          </w:p>
        </w:tc>
      </w:tr>
    </w:tbl>
    <w:p w:rsidR="002C3373" w:rsidRDefault="002C3373" w:rsidP="00B51C0D">
      <w:pPr>
        <w:pStyle w:val="Titolo1"/>
        <w:numPr>
          <w:ilvl w:val="0"/>
          <w:numId w:val="24"/>
        </w:numPr>
        <w:suppressAutoHyphens/>
        <w:jc w:val="left"/>
        <w:rPr>
          <w:rFonts w:ascii="Times New Roman" w:hAnsi="Times New Roman"/>
          <w:sz w:val="22"/>
          <w:szCs w:val="22"/>
        </w:rPr>
      </w:pPr>
    </w:p>
    <w:p w:rsidR="002C3373" w:rsidRDefault="002C3373" w:rsidP="00B51C0D">
      <w:pPr>
        <w:pStyle w:val="Titolo1"/>
        <w:numPr>
          <w:ilvl w:val="0"/>
          <w:numId w:val="24"/>
        </w:numPr>
        <w:suppressAutoHyphens/>
        <w:jc w:val="left"/>
        <w:rPr>
          <w:rFonts w:ascii="Times New Roman" w:hAnsi="Times New Roman"/>
          <w:sz w:val="22"/>
          <w:szCs w:val="22"/>
        </w:rPr>
      </w:pPr>
    </w:p>
    <w:p w:rsidR="00DF71FC" w:rsidRPr="007905EB" w:rsidRDefault="00DF71FC" w:rsidP="00B51C0D">
      <w:pPr>
        <w:pStyle w:val="Titolo1"/>
        <w:numPr>
          <w:ilvl w:val="0"/>
          <w:numId w:val="24"/>
        </w:numPr>
        <w:suppressAutoHyphens/>
        <w:jc w:val="left"/>
        <w:rPr>
          <w:rFonts w:ascii="Times New Roman" w:hAnsi="Times New Roman"/>
          <w:sz w:val="22"/>
          <w:szCs w:val="22"/>
        </w:rPr>
      </w:pPr>
      <w:r w:rsidRPr="007905EB">
        <w:rPr>
          <w:rFonts w:ascii="Times New Roman" w:hAnsi="Times New Roman"/>
          <w:sz w:val="22"/>
          <w:szCs w:val="22"/>
        </w:rPr>
        <w:t>CONDIZIONE DEL MINORE/SITUAZIONE LAVORATIVA/FAMILIARE DEL NUCLEO</w:t>
      </w:r>
    </w:p>
    <w:p w:rsidR="00DF71FC" w:rsidRPr="007905EB" w:rsidRDefault="00DF71FC" w:rsidP="00DF71FC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44"/>
        <w:gridCol w:w="9360"/>
      </w:tblGrid>
      <w:tr w:rsidR="001539AF" w:rsidRPr="007905EB" w:rsidTr="00417B25">
        <w:trPr>
          <w:trHeight w:val="449"/>
        </w:trPr>
        <w:tc>
          <w:tcPr>
            <w:tcW w:w="9804" w:type="dxa"/>
            <w:gridSpan w:val="2"/>
          </w:tcPr>
          <w:p w:rsidR="001539AF" w:rsidRPr="007905EB" w:rsidRDefault="001539AF" w:rsidP="00417B25">
            <w:pPr>
              <w:pStyle w:val="Titolo1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Motivo dell’iscrizione </w:t>
            </w:r>
          </w:p>
        </w:tc>
      </w:tr>
      <w:tr w:rsidR="001539AF" w:rsidRPr="007905EB" w:rsidTr="00417B25">
        <w:tblPrEx>
          <w:tblCellMar>
            <w:left w:w="70" w:type="dxa"/>
            <w:right w:w="70" w:type="dxa"/>
          </w:tblCellMar>
          <w:tblLook w:val="0000"/>
        </w:tblPrEx>
        <w:trPr>
          <w:trHeight w:val="407"/>
        </w:trPr>
        <w:tc>
          <w:tcPr>
            <w:tcW w:w="444" w:type="dxa"/>
          </w:tcPr>
          <w:p w:rsidR="001539AF" w:rsidRPr="007905EB" w:rsidRDefault="001539AF" w:rsidP="00417B25">
            <w:pPr>
              <w:pStyle w:val="Titolo1"/>
              <w:numPr>
                <w:ilvl w:val="0"/>
                <w:numId w:val="34"/>
              </w:numPr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1539AF" w:rsidRPr="007905EB" w:rsidRDefault="001539AF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Minore con disabilità (Lg. 104)</w:t>
            </w:r>
          </w:p>
        </w:tc>
      </w:tr>
      <w:tr w:rsidR="001539AF" w:rsidRPr="007905EB" w:rsidTr="00417B25">
        <w:trPr>
          <w:trHeight w:val="407"/>
        </w:trPr>
        <w:tc>
          <w:tcPr>
            <w:tcW w:w="444" w:type="dxa"/>
          </w:tcPr>
          <w:p w:rsidR="001539AF" w:rsidRPr="007905EB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1539AF" w:rsidRPr="007905EB" w:rsidRDefault="001539AF" w:rsidP="00417B25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Documentata condizione d</w:t>
            </w:r>
            <w:r w:rsidR="00417B25" w:rsidRPr="007905EB">
              <w:rPr>
                <w:rFonts w:ascii="Times New Roman" w:hAnsi="Times New Roman"/>
                <w:sz w:val="22"/>
                <w:szCs w:val="22"/>
              </w:rPr>
              <w:t>i</w:t>
            </w:r>
            <w:r w:rsidRPr="007905EB">
              <w:rPr>
                <w:rFonts w:ascii="Times New Roman" w:hAnsi="Times New Roman"/>
                <w:sz w:val="22"/>
                <w:szCs w:val="22"/>
              </w:rPr>
              <w:t xml:space="preserve"> fragilità del nucleo familiare di provenienza del bambino (Relazione Servizi Sociali)</w:t>
            </w:r>
          </w:p>
        </w:tc>
      </w:tr>
      <w:tr w:rsidR="001539AF" w:rsidRPr="007905EB" w:rsidTr="005E3043">
        <w:trPr>
          <w:trHeight w:val="427"/>
        </w:trPr>
        <w:tc>
          <w:tcPr>
            <w:tcW w:w="444" w:type="dxa"/>
          </w:tcPr>
          <w:p w:rsidR="001539AF" w:rsidRPr="007905EB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5E3043" w:rsidRPr="007905EB" w:rsidRDefault="001539AF" w:rsidP="005E3043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Famiglia mono genitoriale con lavoro a tempo pieno ( no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smart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7B25" w:rsidRPr="007905E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539AF" w:rsidRPr="007905EB" w:rsidTr="00417B25">
        <w:trPr>
          <w:trHeight w:val="407"/>
        </w:trPr>
        <w:tc>
          <w:tcPr>
            <w:tcW w:w="444" w:type="dxa"/>
          </w:tcPr>
          <w:p w:rsidR="001539AF" w:rsidRPr="007905EB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1539AF" w:rsidRPr="007905EB" w:rsidRDefault="001539AF" w:rsidP="00417B25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Famiglia mono genitoriale con lavoro part</w:t>
            </w:r>
            <w:r w:rsidR="00417B25" w:rsidRPr="007905EB">
              <w:rPr>
                <w:rFonts w:ascii="Times New Roman" w:hAnsi="Times New Roman"/>
                <w:sz w:val="22"/>
                <w:szCs w:val="22"/>
              </w:rPr>
              <w:t>-</w:t>
            </w:r>
            <w:r w:rsidRPr="007905EB">
              <w:rPr>
                <w:rFonts w:ascii="Times New Roman" w:hAnsi="Times New Roman"/>
                <w:sz w:val="22"/>
                <w:szCs w:val="22"/>
              </w:rPr>
              <w:t xml:space="preserve">time (no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smart</w:t>
            </w:r>
            <w:proofErr w:type="spellEnd"/>
            <w:r w:rsidR="00417B25" w:rsidRPr="00790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5EB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539AF" w:rsidRPr="007905EB" w:rsidTr="00417B25">
        <w:trPr>
          <w:trHeight w:val="407"/>
        </w:trPr>
        <w:tc>
          <w:tcPr>
            <w:tcW w:w="444" w:type="dxa"/>
          </w:tcPr>
          <w:p w:rsidR="001539AF" w:rsidRPr="007905EB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1539AF" w:rsidRPr="007905EB" w:rsidRDefault="00417B25" w:rsidP="00417B25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Un genitore tempo pieno e uno part-time (no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smart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539AF" w:rsidRPr="007D3556" w:rsidTr="00417B25">
        <w:trPr>
          <w:trHeight w:val="407"/>
        </w:trPr>
        <w:tc>
          <w:tcPr>
            <w:tcW w:w="444" w:type="dxa"/>
          </w:tcPr>
          <w:p w:rsidR="001539AF" w:rsidRPr="007905EB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1539AF" w:rsidRPr="002C3373" w:rsidRDefault="00417B25" w:rsidP="004A49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C3373">
              <w:rPr>
                <w:rFonts w:ascii="Times New Roman" w:hAnsi="Times New Roman"/>
                <w:sz w:val="22"/>
                <w:szCs w:val="22"/>
                <w:lang w:val="en-US"/>
              </w:rPr>
              <w:t>Entrambi</w:t>
            </w:r>
            <w:proofErr w:type="spellEnd"/>
            <w:r w:rsidRPr="002C33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373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2C33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373">
              <w:rPr>
                <w:rFonts w:ascii="Times New Roman" w:hAnsi="Times New Roman"/>
                <w:sz w:val="22"/>
                <w:szCs w:val="22"/>
                <w:lang w:val="en-US"/>
              </w:rPr>
              <w:t>genitori</w:t>
            </w:r>
            <w:proofErr w:type="spellEnd"/>
            <w:r w:rsidRPr="002C33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part-time (no smart – working)</w:t>
            </w:r>
          </w:p>
        </w:tc>
      </w:tr>
      <w:tr w:rsidR="001539AF" w:rsidRPr="007905EB" w:rsidTr="00417B25">
        <w:trPr>
          <w:trHeight w:val="407"/>
        </w:trPr>
        <w:tc>
          <w:tcPr>
            <w:tcW w:w="444" w:type="dxa"/>
          </w:tcPr>
          <w:p w:rsidR="001539AF" w:rsidRPr="002C3373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360" w:type="dxa"/>
          </w:tcPr>
          <w:p w:rsidR="001539AF" w:rsidRPr="007905EB" w:rsidRDefault="00417B25" w:rsidP="00E973C6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Famiglia mono genitoriale in 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smart</w:t>
            </w:r>
            <w:proofErr w:type="spellEnd"/>
            <w:r w:rsidR="00E973C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790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</w:p>
        </w:tc>
      </w:tr>
      <w:tr w:rsidR="001539AF" w:rsidRPr="007905EB" w:rsidTr="00417B25">
        <w:trPr>
          <w:trHeight w:val="407"/>
        </w:trPr>
        <w:tc>
          <w:tcPr>
            <w:tcW w:w="444" w:type="dxa"/>
            <w:tcBorders>
              <w:bottom w:val="single" w:sz="4" w:space="0" w:color="auto"/>
            </w:tcBorders>
          </w:tcPr>
          <w:p w:rsidR="001539AF" w:rsidRPr="007905EB" w:rsidRDefault="001539AF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1539AF" w:rsidRPr="007905EB" w:rsidRDefault="00417B25" w:rsidP="004A4999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Uno dei  genitori lavora in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smart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</w:p>
        </w:tc>
      </w:tr>
      <w:tr w:rsidR="00417B25" w:rsidRPr="007905EB" w:rsidTr="00417B25">
        <w:trPr>
          <w:trHeight w:val="407"/>
        </w:trPr>
        <w:tc>
          <w:tcPr>
            <w:tcW w:w="444" w:type="dxa"/>
            <w:tcBorders>
              <w:bottom w:val="single" w:sz="4" w:space="0" w:color="auto"/>
            </w:tcBorders>
          </w:tcPr>
          <w:p w:rsidR="00417B25" w:rsidRPr="007905EB" w:rsidRDefault="00417B25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17B25" w:rsidRPr="007905EB" w:rsidRDefault="00417B25" w:rsidP="004A4999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Entrambi i genitori in </w:t>
            </w:r>
            <w:proofErr w:type="spellStart"/>
            <w:r w:rsidR="0009337C">
              <w:rPr>
                <w:rFonts w:ascii="Times New Roman" w:hAnsi="Times New Roman"/>
                <w:sz w:val="22"/>
                <w:szCs w:val="22"/>
              </w:rPr>
              <w:t>s</w:t>
            </w:r>
            <w:r w:rsidRPr="007905EB">
              <w:rPr>
                <w:rFonts w:ascii="Times New Roman" w:hAnsi="Times New Roman"/>
                <w:sz w:val="22"/>
                <w:szCs w:val="22"/>
              </w:rPr>
              <w:t>mart</w:t>
            </w:r>
            <w:proofErr w:type="spellEnd"/>
            <w:r w:rsidRPr="007905E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905EB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</w:p>
        </w:tc>
      </w:tr>
    </w:tbl>
    <w:p w:rsidR="007977D4" w:rsidRPr="007905EB" w:rsidRDefault="007977D4" w:rsidP="007977D4">
      <w:pPr>
        <w:rPr>
          <w:rFonts w:ascii="Times New Roman" w:hAnsi="Times New Roman"/>
          <w:sz w:val="22"/>
          <w:szCs w:val="22"/>
        </w:rPr>
      </w:pPr>
    </w:p>
    <w:p w:rsidR="007977D4" w:rsidRPr="007905EB" w:rsidRDefault="007977D4" w:rsidP="007977D4">
      <w:pPr>
        <w:jc w:val="center"/>
        <w:rPr>
          <w:rFonts w:ascii="Times New Roman" w:hAnsi="Times New Roman"/>
          <w:b/>
          <w:sz w:val="22"/>
          <w:szCs w:val="22"/>
        </w:rPr>
      </w:pPr>
      <w:r w:rsidRPr="007905EB">
        <w:rPr>
          <w:rFonts w:ascii="Times New Roman" w:hAnsi="Times New Roman"/>
          <w:b/>
          <w:sz w:val="22"/>
          <w:szCs w:val="22"/>
        </w:rPr>
        <w:t>COMUNICA INOLTRE</w:t>
      </w:r>
    </w:p>
    <w:p w:rsidR="007977D4" w:rsidRPr="007905EB" w:rsidRDefault="007977D4" w:rsidP="007977D4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44"/>
        <w:gridCol w:w="9360"/>
      </w:tblGrid>
      <w:tr w:rsidR="00BC39F0" w:rsidRPr="007905EB" w:rsidTr="004A4999">
        <w:trPr>
          <w:trHeight w:val="449"/>
        </w:trPr>
        <w:tc>
          <w:tcPr>
            <w:tcW w:w="9804" w:type="dxa"/>
            <w:gridSpan w:val="2"/>
          </w:tcPr>
          <w:p w:rsidR="00BC39F0" w:rsidRPr="007905EB" w:rsidRDefault="00BC39F0" w:rsidP="00BC39F0">
            <w:pPr>
              <w:pStyle w:val="Titolo1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che il minore è allergico alle seguenti sostanze: </w:t>
            </w:r>
            <w:r w:rsidR="005E3043" w:rsidRPr="007905EB">
              <w:rPr>
                <w:rFonts w:ascii="Times New Roman" w:hAnsi="Times New Roman"/>
                <w:sz w:val="22"/>
                <w:szCs w:val="22"/>
              </w:rPr>
              <w:t>(documentazione relativa da allegare)</w:t>
            </w:r>
          </w:p>
        </w:tc>
      </w:tr>
      <w:tr w:rsidR="00BC39F0" w:rsidRPr="007905EB" w:rsidTr="00BC39F0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9F0" w:rsidRPr="007905EB" w:rsidRDefault="00BC39F0" w:rsidP="004A4999">
            <w:pPr>
              <w:pStyle w:val="Titolo1"/>
              <w:numPr>
                <w:ilvl w:val="0"/>
                <w:numId w:val="34"/>
              </w:numPr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BC39F0" w:rsidRPr="007905EB" w:rsidRDefault="00BC39F0" w:rsidP="00BC39F0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Allergia</w:t>
            </w:r>
          </w:p>
        </w:tc>
      </w:tr>
      <w:tr w:rsidR="00BC39F0" w:rsidRPr="007905EB" w:rsidTr="00BC39F0">
        <w:trPr>
          <w:trHeight w:val="84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0" w:rsidRPr="007905EB" w:rsidRDefault="00BC39F0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BC39F0" w:rsidRPr="007905EB" w:rsidRDefault="00BC39F0" w:rsidP="004A49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77D4" w:rsidRPr="007905EB" w:rsidRDefault="007977D4" w:rsidP="007977D4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44"/>
        <w:gridCol w:w="9360"/>
      </w:tblGrid>
      <w:tr w:rsidR="00BC39F0" w:rsidRPr="007905EB" w:rsidTr="004A4999">
        <w:trPr>
          <w:trHeight w:val="449"/>
        </w:trPr>
        <w:tc>
          <w:tcPr>
            <w:tcW w:w="9804" w:type="dxa"/>
            <w:gridSpan w:val="2"/>
          </w:tcPr>
          <w:p w:rsidR="00BC39F0" w:rsidRPr="007905EB" w:rsidRDefault="00BC39F0" w:rsidP="00BC39F0">
            <w:pPr>
              <w:pStyle w:val="Titolo1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che il minore necessita di assistenza specialistica ed è in possesso di</w:t>
            </w:r>
            <w:r w:rsidR="005E3043" w:rsidRPr="007905EB">
              <w:rPr>
                <w:rFonts w:ascii="Times New Roman" w:hAnsi="Times New Roman"/>
                <w:sz w:val="22"/>
                <w:szCs w:val="22"/>
              </w:rPr>
              <w:t xml:space="preserve"> certificazione</w:t>
            </w:r>
            <w:r w:rsidRPr="007905E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E3043" w:rsidRPr="007905EB">
              <w:rPr>
                <w:rFonts w:ascii="Times New Roman" w:hAnsi="Times New Roman"/>
                <w:sz w:val="22"/>
                <w:szCs w:val="22"/>
              </w:rPr>
              <w:t>(documentazione relativa da allegare)</w:t>
            </w:r>
          </w:p>
        </w:tc>
      </w:tr>
      <w:tr w:rsidR="00BC39F0" w:rsidRPr="007905EB" w:rsidTr="004A4999">
        <w:tblPrEx>
          <w:tblCellMar>
            <w:left w:w="70" w:type="dxa"/>
            <w:right w:w="70" w:type="dxa"/>
          </w:tblCellMar>
          <w:tblLook w:val="0000"/>
        </w:tblPrEx>
        <w:trPr>
          <w:trHeight w:val="407"/>
        </w:trPr>
        <w:tc>
          <w:tcPr>
            <w:tcW w:w="444" w:type="dxa"/>
          </w:tcPr>
          <w:p w:rsidR="00BC39F0" w:rsidRPr="007905EB" w:rsidRDefault="00BC39F0" w:rsidP="004A4999">
            <w:pPr>
              <w:pStyle w:val="Titolo1"/>
              <w:numPr>
                <w:ilvl w:val="0"/>
                <w:numId w:val="34"/>
              </w:numPr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BC39F0" w:rsidRPr="007905EB" w:rsidRDefault="005E3043" w:rsidP="005E3043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Certificazione neuropsichiatrica/diagnosi funzionale</w:t>
            </w:r>
          </w:p>
        </w:tc>
      </w:tr>
      <w:tr w:rsidR="00BC39F0" w:rsidRPr="007905EB" w:rsidTr="004A4999">
        <w:trPr>
          <w:trHeight w:val="407"/>
        </w:trPr>
        <w:tc>
          <w:tcPr>
            <w:tcW w:w="444" w:type="dxa"/>
          </w:tcPr>
          <w:p w:rsidR="00BC39F0" w:rsidRPr="007905EB" w:rsidRDefault="00BC39F0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BC39F0" w:rsidRPr="007905EB" w:rsidRDefault="005E3043" w:rsidP="005E3043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Certificazione relativa a Legge n. 104/1992</w:t>
            </w:r>
          </w:p>
        </w:tc>
      </w:tr>
      <w:tr w:rsidR="00BC39F0" w:rsidRPr="007905EB" w:rsidTr="005E3043">
        <w:trPr>
          <w:trHeight w:val="387"/>
        </w:trPr>
        <w:tc>
          <w:tcPr>
            <w:tcW w:w="444" w:type="dxa"/>
          </w:tcPr>
          <w:p w:rsidR="00BC39F0" w:rsidRPr="007905EB" w:rsidRDefault="00BC39F0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BC39F0" w:rsidRPr="007905EB" w:rsidRDefault="005E3043" w:rsidP="004A4999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Certificazione invalidità civile </w:t>
            </w:r>
          </w:p>
        </w:tc>
      </w:tr>
      <w:tr w:rsidR="00BC39F0" w:rsidRPr="007905EB" w:rsidTr="004A4999">
        <w:trPr>
          <w:trHeight w:val="407"/>
        </w:trPr>
        <w:tc>
          <w:tcPr>
            <w:tcW w:w="444" w:type="dxa"/>
          </w:tcPr>
          <w:p w:rsidR="00BC39F0" w:rsidRPr="007905EB" w:rsidRDefault="00BC39F0" w:rsidP="004A4999">
            <w:pPr>
              <w:pStyle w:val="Titolo1"/>
              <w:suppressAutoHyphens/>
              <w:ind w:left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0" w:type="dxa"/>
          </w:tcPr>
          <w:p w:rsidR="00BC39F0" w:rsidRPr="007905EB" w:rsidRDefault="005E3043" w:rsidP="005E3043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Altro (specificare) </w:t>
            </w:r>
          </w:p>
        </w:tc>
      </w:tr>
    </w:tbl>
    <w:p w:rsidR="00BC39F0" w:rsidRPr="007905EB" w:rsidRDefault="00BC39F0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Default="006760C2" w:rsidP="007977D4">
      <w:pPr>
        <w:rPr>
          <w:rFonts w:ascii="Times New Roman" w:hAnsi="Times New Roman"/>
          <w:sz w:val="22"/>
          <w:szCs w:val="22"/>
        </w:rPr>
      </w:pPr>
    </w:p>
    <w:p w:rsidR="00E973C6" w:rsidRDefault="00E973C6" w:rsidP="007977D4">
      <w:pPr>
        <w:rPr>
          <w:rFonts w:ascii="Times New Roman" w:hAnsi="Times New Roman"/>
          <w:sz w:val="22"/>
          <w:szCs w:val="22"/>
        </w:rPr>
      </w:pPr>
    </w:p>
    <w:p w:rsidR="00E973C6" w:rsidRDefault="00E973C6" w:rsidP="007977D4">
      <w:pPr>
        <w:rPr>
          <w:rFonts w:ascii="Times New Roman" w:hAnsi="Times New Roman"/>
          <w:sz w:val="22"/>
          <w:szCs w:val="22"/>
        </w:rPr>
      </w:pPr>
    </w:p>
    <w:p w:rsidR="00E973C6" w:rsidRPr="007905EB" w:rsidRDefault="00E973C6" w:rsidP="007977D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6760C2" w:rsidRPr="007905EB" w:rsidRDefault="006760C2" w:rsidP="007977D4">
      <w:pPr>
        <w:rPr>
          <w:rFonts w:ascii="Times New Roman" w:hAnsi="Times New Roman"/>
          <w:sz w:val="22"/>
          <w:szCs w:val="22"/>
        </w:rPr>
      </w:pPr>
    </w:p>
    <w:p w:rsidR="007905EB" w:rsidRDefault="007905EB" w:rsidP="005E30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E3043" w:rsidRPr="007905EB" w:rsidRDefault="005E3043" w:rsidP="005E3043">
      <w:pPr>
        <w:jc w:val="center"/>
        <w:rPr>
          <w:rFonts w:ascii="Times New Roman" w:hAnsi="Times New Roman"/>
          <w:b/>
          <w:sz w:val="22"/>
          <w:szCs w:val="22"/>
        </w:rPr>
      </w:pPr>
      <w:r w:rsidRPr="007905EB">
        <w:rPr>
          <w:rFonts w:ascii="Times New Roman" w:hAnsi="Times New Roman"/>
          <w:b/>
          <w:sz w:val="22"/>
          <w:szCs w:val="22"/>
        </w:rPr>
        <w:t>DELEGHE AL RITIRO DEL MINORE</w:t>
      </w:r>
    </w:p>
    <w:p w:rsidR="005E3043" w:rsidRPr="007905EB" w:rsidRDefault="005E3043" w:rsidP="005E3043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5E3043" w:rsidRPr="007905EB" w:rsidTr="005E3043">
        <w:trPr>
          <w:gridAfter w:val="1"/>
          <w:wAfter w:w="38" w:type="dxa"/>
        </w:trPr>
        <w:tc>
          <w:tcPr>
            <w:tcW w:w="9778" w:type="dxa"/>
            <w:gridSpan w:val="3"/>
          </w:tcPr>
          <w:p w:rsidR="005E3043" w:rsidRPr="007905EB" w:rsidRDefault="005E3043" w:rsidP="005E30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>Nominativo delegato n. 1:</w:t>
            </w:r>
          </w:p>
          <w:p w:rsidR="005E3043" w:rsidRPr="007905EB" w:rsidRDefault="005E3043" w:rsidP="005E30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>(Maggiorenne)</w:t>
            </w:r>
          </w:p>
        </w:tc>
      </w:tr>
      <w:tr w:rsidR="005E3043" w:rsidRPr="007905EB" w:rsidTr="006760C2">
        <w:tc>
          <w:tcPr>
            <w:tcW w:w="3259" w:type="dxa"/>
          </w:tcPr>
          <w:p w:rsidR="005E3043" w:rsidRPr="007905EB" w:rsidRDefault="006760C2" w:rsidP="005E3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Cognome </w:t>
            </w:r>
          </w:p>
        </w:tc>
        <w:tc>
          <w:tcPr>
            <w:tcW w:w="3259" w:type="dxa"/>
          </w:tcPr>
          <w:p w:rsidR="005E3043" w:rsidRPr="007905EB" w:rsidRDefault="006760C2" w:rsidP="005E3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Nome </w:t>
            </w:r>
          </w:p>
        </w:tc>
        <w:tc>
          <w:tcPr>
            <w:tcW w:w="3298" w:type="dxa"/>
            <w:gridSpan w:val="2"/>
          </w:tcPr>
          <w:p w:rsidR="005E3043" w:rsidRPr="007905EB" w:rsidRDefault="006760C2" w:rsidP="005E3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Documento </w:t>
            </w:r>
          </w:p>
        </w:tc>
      </w:tr>
      <w:tr w:rsidR="005E3043" w:rsidRPr="007905EB" w:rsidTr="006760C2">
        <w:tc>
          <w:tcPr>
            <w:tcW w:w="3259" w:type="dxa"/>
          </w:tcPr>
          <w:p w:rsidR="005E3043" w:rsidRPr="007905EB" w:rsidRDefault="005E3043" w:rsidP="005E3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:rsidR="005E3043" w:rsidRPr="007905EB" w:rsidRDefault="005E3043" w:rsidP="005E3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8" w:type="dxa"/>
            <w:gridSpan w:val="2"/>
          </w:tcPr>
          <w:p w:rsidR="005E3043" w:rsidRPr="007905EB" w:rsidRDefault="005E3043" w:rsidP="005E3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0C2" w:rsidRPr="007905EB" w:rsidTr="006760C2">
        <w:tc>
          <w:tcPr>
            <w:tcW w:w="3259" w:type="dxa"/>
          </w:tcPr>
          <w:p w:rsidR="006760C2" w:rsidRPr="007905EB" w:rsidRDefault="006760C2" w:rsidP="006760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Numero documento </w:t>
            </w:r>
          </w:p>
        </w:tc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Rilasciato da </w:t>
            </w:r>
          </w:p>
        </w:tc>
        <w:tc>
          <w:tcPr>
            <w:tcW w:w="3298" w:type="dxa"/>
            <w:gridSpan w:val="2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Rilasciato il </w:t>
            </w:r>
          </w:p>
        </w:tc>
      </w:tr>
      <w:tr w:rsidR="006760C2" w:rsidRPr="007905EB" w:rsidTr="006760C2"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2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E3043" w:rsidRPr="007905EB" w:rsidRDefault="005E3043" w:rsidP="005E3043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6760C2" w:rsidRPr="007905EB" w:rsidTr="004A4999">
        <w:trPr>
          <w:gridAfter w:val="1"/>
          <w:wAfter w:w="38" w:type="dxa"/>
        </w:trPr>
        <w:tc>
          <w:tcPr>
            <w:tcW w:w="9778" w:type="dxa"/>
            <w:gridSpan w:val="3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>Nominativo delegato n. 2:</w:t>
            </w:r>
          </w:p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>(Maggiorenne)</w:t>
            </w:r>
          </w:p>
        </w:tc>
      </w:tr>
      <w:tr w:rsidR="006760C2" w:rsidRPr="007905EB" w:rsidTr="004A4999"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Cognome </w:t>
            </w:r>
          </w:p>
        </w:tc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Nome </w:t>
            </w:r>
          </w:p>
        </w:tc>
        <w:tc>
          <w:tcPr>
            <w:tcW w:w="3298" w:type="dxa"/>
            <w:gridSpan w:val="2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Documento </w:t>
            </w:r>
          </w:p>
        </w:tc>
      </w:tr>
      <w:tr w:rsidR="006760C2" w:rsidRPr="007905EB" w:rsidTr="004A4999"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8" w:type="dxa"/>
            <w:gridSpan w:val="2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0C2" w:rsidRPr="007905EB" w:rsidTr="004A4999"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Numero documento </w:t>
            </w:r>
          </w:p>
        </w:tc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Rilasciato da </w:t>
            </w:r>
          </w:p>
        </w:tc>
        <w:tc>
          <w:tcPr>
            <w:tcW w:w="3298" w:type="dxa"/>
            <w:gridSpan w:val="2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Rilasciato il </w:t>
            </w:r>
          </w:p>
        </w:tc>
      </w:tr>
      <w:tr w:rsidR="006760C2" w:rsidRPr="007905EB" w:rsidTr="004A4999"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2"/>
          </w:tcPr>
          <w:p w:rsidR="006760C2" w:rsidRPr="007905EB" w:rsidRDefault="006760C2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760C2" w:rsidRPr="007905EB" w:rsidRDefault="006760C2" w:rsidP="005E3043">
      <w:pPr>
        <w:jc w:val="both"/>
        <w:rPr>
          <w:rFonts w:ascii="Times New Roman" w:hAnsi="Times New Roman"/>
          <w:b/>
          <w:sz w:val="22"/>
          <w:szCs w:val="22"/>
        </w:rPr>
      </w:pPr>
    </w:p>
    <w:p w:rsidR="00CE5EB5" w:rsidRPr="007905EB" w:rsidRDefault="00CE5EB5" w:rsidP="00CE5EB5">
      <w:pPr>
        <w:jc w:val="center"/>
        <w:rPr>
          <w:rFonts w:ascii="Times New Roman" w:hAnsi="Times New Roman"/>
          <w:b/>
          <w:sz w:val="22"/>
          <w:szCs w:val="22"/>
        </w:rPr>
      </w:pPr>
      <w:r w:rsidRPr="007905EB">
        <w:rPr>
          <w:rFonts w:ascii="Times New Roman" w:hAnsi="Times New Roman"/>
          <w:b/>
          <w:sz w:val="22"/>
          <w:szCs w:val="22"/>
        </w:rPr>
        <w:t>DICHIARA</w:t>
      </w:r>
    </w:p>
    <w:p w:rsidR="00CE5EB5" w:rsidRPr="007905EB" w:rsidRDefault="00CE5EB5" w:rsidP="00CE5EB5">
      <w:pPr>
        <w:jc w:val="both"/>
        <w:rPr>
          <w:rFonts w:ascii="Times New Roman" w:hAnsi="Times New Roman"/>
          <w:b/>
          <w:sz w:val="22"/>
          <w:szCs w:val="22"/>
        </w:rPr>
      </w:pPr>
    </w:p>
    <w:p w:rsidR="00CE5EB5" w:rsidRPr="007905EB" w:rsidRDefault="00CE5EB5" w:rsidP="00CE5EB5">
      <w:pPr>
        <w:pStyle w:val="Paragrafoelenco"/>
        <w:numPr>
          <w:ilvl w:val="0"/>
          <w:numId w:val="34"/>
        </w:numPr>
        <w:ind w:left="284" w:hanging="426"/>
        <w:jc w:val="both"/>
        <w:rPr>
          <w:sz w:val="22"/>
          <w:szCs w:val="22"/>
        </w:rPr>
      </w:pPr>
      <w:r w:rsidRPr="007905EB">
        <w:rPr>
          <w:sz w:val="22"/>
          <w:szCs w:val="22"/>
        </w:rPr>
        <w:t xml:space="preserve">Di aver preso visione  e di accettare quanto riportato </w:t>
      </w:r>
      <w:proofErr w:type="spellStart"/>
      <w:r w:rsidRPr="007905EB">
        <w:rPr>
          <w:sz w:val="22"/>
          <w:szCs w:val="22"/>
        </w:rPr>
        <w:t>nel</w:t>
      </w:r>
      <w:r w:rsidR="0066671A">
        <w:rPr>
          <w:sz w:val="22"/>
          <w:szCs w:val="22"/>
        </w:rPr>
        <w:t>L’</w:t>
      </w:r>
      <w:proofErr w:type="spellEnd"/>
      <w:r w:rsidR="0066671A">
        <w:rPr>
          <w:sz w:val="22"/>
          <w:szCs w:val="22"/>
        </w:rPr>
        <w:t xml:space="preserve"> INFORMATIVA</w:t>
      </w:r>
      <w:r w:rsidRPr="007905EB">
        <w:rPr>
          <w:sz w:val="22"/>
          <w:szCs w:val="22"/>
        </w:rPr>
        <w:t xml:space="preserve"> del servizio pubblicato sul sito internet dell’Amministrazione </w:t>
      </w:r>
      <w:r w:rsidR="0066671A">
        <w:rPr>
          <w:sz w:val="22"/>
          <w:szCs w:val="22"/>
        </w:rPr>
        <w:t>Comunale</w:t>
      </w:r>
      <w:r w:rsidRPr="007905EB">
        <w:rPr>
          <w:sz w:val="22"/>
          <w:szCs w:val="22"/>
        </w:rPr>
        <w:t>;</w:t>
      </w:r>
    </w:p>
    <w:p w:rsidR="00CE5EB5" w:rsidRPr="007905EB" w:rsidRDefault="00CE5EB5" w:rsidP="00CE5EB5">
      <w:pPr>
        <w:pStyle w:val="Paragrafoelenco"/>
        <w:numPr>
          <w:ilvl w:val="0"/>
          <w:numId w:val="34"/>
        </w:numPr>
        <w:ind w:left="284" w:hanging="426"/>
        <w:jc w:val="both"/>
        <w:rPr>
          <w:sz w:val="22"/>
          <w:szCs w:val="22"/>
        </w:rPr>
      </w:pPr>
      <w:r w:rsidRPr="007905EB">
        <w:rPr>
          <w:sz w:val="22"/>
          <w:szCs w:val="22"/>
        </w:rPr>
        <w:t xml:space="preserve">Di aver preso visione e di accettare quanto riportato nel modulo di corresponsabilità pubblicato sul sito internet dell’Amministrazione </w:t>
      </w:r>
      <w:r w:rsidR="0066671A">
        <w:rPr>
          <w:sz w:val="22"/>
          <w:szCs w:val="22"/>
        </w:rPr>
        <w:t>Comunale</w:t>
      </w:r>
      <w:r w:rsidRPr="007905EB">
        <w:rPr>
          <w:sz w:val="22"/>
          <w:szCs w:val="22"/>
        </w:rPr>
        <w:t>;</w:t>
      </w:r>
    </w:p>
    <w:p w:rsidR="00CE5EB5" w:rsidRPr="007905EB" w:rsidRDefault="00CE5EB5" w:rsidP="00CE5EB5">
      <w:pPr>
        <w:pStyle w:val="Paragrafoelenco"/>
        <w:numPr>
          <w:ilvl w:val="0"/>
          <w:numId w:val="34"/>
        </w:numPr>
        <w:ind w:left="284" w:hanging="426"/>
        <w:jc w:val="both"/>
        <w:rPr>
          <w:sz w:val="22"/>
          <w:szCs w:val="22"/>
        </w:rPr>
      </w:pPr>
      <w:r w:rsidRPr="007905EB">
        <w:rPr>
          <w:sz w:val="22"/>
          <w:szCs w:val="22"/>
        </w:rPr>
        <w:t>Di essere in regola con le vaccinazioni.</w:t>
      </w:r>
    </w:p>
    <w:p w:rsidR="00CE5EB5" w:rsidRPr="007905EB" w:rsidRDefault="00CE5EB5" w:rsidP="00CE5EB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76"/>
        <w:gridCol w:w="2567"/>
        <w:gridCol w:w="2552"/>
        <w:gridCol w:w="4288"/>
        <w:gridCol w:w="33"/>
      </w:tblGrid>
      <w:tr w:rsidR="004152E4" w:rsidRPr="007905EB" w:rsidTr="004152E4">
        <w:trPr>
          <w:gridAfter w:val="1"/>
          <w:wAfter w:w="33" w:type="dxa"/>
        </w:trPr>
        <w:tc>
          <w:tcPr>
            <w:tcW w:w="9783" w:type="dxa"/>
            <w:gridSpan w:val="4"/>
          </w:tcPr>
          <w:p w:rsidR="004152E4" w:rsidRPr="007905EB" w:rsidRDefault="004152E4" w:rsidP="004152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 xml:space="preserve">Autorizzazione all’utilizzo delle immagini </w:t>
            </w:r>
          </w:p>
          <w:p w:rsidR="004152E4" w:rsidRPr="007905EB" w:rsidRDefault="004152E4" w:rsidP="004152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52E4" w:rsidRPr="007905EB" w:rsidTr="004152E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85"/>
        </w:trPr>
        <w:tc>
          <w:tcPr>
            <w:tcW w:w="376" w:type="dxa"/>
          </w:tcPr>
          <w:p w:rsidR="004152E4" w:rsidRPr="007905EB" w:rsidRDefault="004152E4" w:rsidP="004152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shd w:val="clear" w:color="auto" w:fill="auto"/>
          </w:tcPr>
          <w:p w:rsidR="004152E4" w:rsidRPr="007905EB" w:rsidRDefault="004152E4" w:rsidP="004152E4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Autorizza</w:t>
            </w:r>
          </w:p>
        </w:tc>
      </w:tr>
      <w:tr w:rsidR="004152E4" w:rsidRPr="007905EB" w:rsidTr="004152E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38"/>
        </w:trPr>
        <w:tc>
          <w:tcPr>
            <w:tcW w:w="376" w:type="dxa"/>
            <w:tcBorders>
              <w:bottom w:val="single" w:sz="4" w:space="0" w:color="auto"/>
            </w:tcBorders>
          </w:tcPr>
          <w:p w:rsidR="004152E4" w:rsidRPr="007905EB" w:rsidRDefault="004152E4" w:rsidP="004152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2E4" w:rsidRPr="007905EB" w:rsidRDefault="004152E4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Non autorizza</w:t>
            </w:r>
          </w:p>
        </w:tc>
      </w:tr>
      <w:tr w:rsidR="004152E4" w:rsidRPr="007905EB" w:rsidTr="004152E4">
        <w:trPr>
          <w:gridAfter w:val="1"/>
          <w:wAfter w:w="33" w:type="dxa"/>
        </w:trPr>
        <w:tc>
          <w:tcPr>
            <w:tcW w:w="9783" w:type="dxa"/>
            <w:gridSpan w:val="4"/>
            <w:tcBorders>
              <w:bottom w:val="single" w:sz="4" w:space="0" w:color="auto"/>
            </w:tcBorders>
          </w:tcPr>
          <w:p w:rsidR="004152E4" w:rsidRPr="007905EB" w:rsidRDefault="004152E4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il Comune di Motta Visconti e la Cooperativa che gestisce il servizio alla diffusione, pubblicazione e comunque a ogni altro trattamento (su supporto informatico o cartaceo) delle immagini del Centro Estivo a scopo informativo o didattico</w:t>
            </w:r>
          </w:p>
        </w:tc>
      </w:tr>
      <w:tr w:rsidR="004831E4" w:rsidRPr="007905EB" w:rsidTr="004831E4">
        <w:trPr>
          <w:gridAfter w:val="1"/>
          <w:wAfter w:w="33" w:type="dxa"/>
        </w:trPr>
        <w:tc>
          <w:tcPr>
            <w:tcW w:w="9783" w:type="dxa"/>
            <w:gridSpan w:val="4"/>
            <w:tcBorders>
              <w:bottom w:val="single" w:sz="4" w:space="0" w:color="auto"/>
            </w:tcBorders>
          </w:tcPr>
          <w:p w:rsidR="004831E4" w:rsidRPr="007905EB" w:rsidRDefault="004831E4" w:rsidP="00483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 xml:space="preserve">Elenco allegati </w:t>
            </w:r>
          </w:p>
          <w:p w:rsidR="004831E4" w:rsidRPr="007905EB" w:rsidRDefault="004831E4" w:rsidP="00483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05EB">
              <w:rPr>
                <w:rFonts w:ascii="Times New Roman" w:hAnsi="Times New Roman"/>
                <w:b/>
                <w:sz w:val="18"/>
                <w:szCs w:val="18"/>
              </w:rPr>
              <w:t>(barrare tutti gli allegati richiesti in fase di presentazione della istanza)</w:t>
            </w:r>
          </w:p>
        </w:tc>
      </w:tr>
      <w:tr w:rsidR="00C23040" w:rsidRPr="007905EB" w:rsidTr="00BE6D5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0" w:rsidRPr="007905EB" w:rsidRDefault="00C23040" w:rsidP="00BE6D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40" w:rsidRPr="007905EB" w:rsidRDefault="00C23040" w:rsidP="00BE6D57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Copia documento identità genitore</w:t>
            </w:r>
          </w:p>
        </w:tc>
      </w:tr>
      <w:tr w:rsidR="00C23040" w:rsidRPr="007905EB" w:rsidTr="00BE6D5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3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0" w:rsidRPr="007905EB" w:rsidRDefault="00C23040" w:rsidP="00BE6D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40" w:rsidRPr="00C23040" w:rsidRDefault="00C23040" w:rsidP="00BE6D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3040">
              <w:rPr>
                <w:rFonts w:ascii="Times New Roman" w:hAnsi="Times New Roman"/>
                <w:b/>
                <w:sz w:val="22"/>
                <w:szCs w:val="22"/>
              </w:rPr>
              <w:t>Patto di corresponsabilità (all. A)</w:t>
            </w:r>
          </w:p>
        </w:tc>
      </w:tr>
      <w:tr w:rsidR="00C23040" w:rsidRPr="007905EB" w:rsidTr="004831E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0" w:rsidRPr="007905EB" w:rsidRDefault="00C23040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40" w:rsidRPr="00C23040" w:rsidRDefault="007D3556" w:rsidP="007D35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Autod</w:t>
            </w:r>
            <w:r w:rsidR="00C23040" w:rsidRPr="00C23040">
              <w:rPr>
                <w:rFonts w:ascii="Times New Roman" w:hAnsi="Times New Roman"/>
                <w:b/>
                <w:sz w:val="22"/>
                <w:szCs w:val="22"/>
              </w:rPr>
              <w:t>ichiarazione (</w:t>
            </w:r>
            <w:proofErr w:type="spellStart"/>
            <w:r w:rsidR="00C23040" w:rsidRPr="00C23040">
              <w:rPr>
                <w:rFonts w:ascii="Times New Roman" w:hAnsi="Times New Roman"/>
                <w:b/>
                <w:sz w:val="22"/>
                <w:szCs w:val="22"/>
              </w:rPr>
              <w:t>all.B</w:t>
            </w:r>
            <w:proofErr w:type="spellEnd"/>
            <w:r w:rsidR="00C23040" w:rsidRPr="00C2304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23040" w:rsidRPr="007905EB" w:rsidTr="004831E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3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0" w:rsidRPr="007905EB" w:rsidRDefault="00C23040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40" w:rsidRPr="007905EB" w:rsidRDefault="00C23040" w:rsidP="004831E4">
            <w:pPr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 xml:space="preserve">Altri allegati (specificare) </w:t>
            </w:r>
          </w:p>
          <w:p w:rsidR="00C23040" w:rsidRPr="007905EB" w:rsidRDefault="00C23040" w:rsidP="004831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3040" w:rsidRPr="007905EB" w:rsidTr="004A4999">
        <w:trPr>
          <w:gridAfter w:val="1"/>
          <w:wAfter w:w="33" w:type="dxa"/>
        </w:trPr>
        <w:tc>
          <w:tcPr>
            <w:tcW w:w="9783" w:type="dxa"/>
            <w:gridSpan w:val="4"/>
            <w:tcBorders>
              <w:bottom w:val="single" w:sz="4" w:space="0" w:color="auto"/>
            </w:tcBorders>
          </w:tcPr>
          <w:p w:rsidR="00C23040" w:rsidRPr="007905EB" w:rsidRDefault="00C23040" w:rsidP="004A49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 xml:space="preserve">Informativa al trattamento dei dati personali) </w:t>
            </w:r>
          </w:p>
          <w:p w:rsidR="00C23040" w:rsidRPr="007905EB" w:rsidRDefault="00C23040" w:rsidP="00483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05EB">
              <w:rPr>
                <w:rFonts w:ascii="Times New Roman" w:hAnsi="Times New Roman"/>
                <w:b/>
                <w:sz w:val="18"/>
                <w:szCs w:val="18"/>
              </w:rPr>
              <w:t>(ai sensi del Regolamento Comunitario 27/04/2016 n. 679/2016 e del Decreto Legislativo 30/06/2003 n. 196)</w:t>
            </w:r>
          </w:p>
        </w:tc>
      </w:tr>
      <w:tr w:rsidR="00C23040" w:rsidRPr="007905EB" w:rsidTr="004A499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485"/>
        </w:trPr>
        <w:tc>
          <w:tcPr>
            <w:tcW w:w="376" w:type="dxa"/>
          </w:tcPr>
          <w:p w:rsidR="00C23040" w:rsidRPr="007905EB" w:rsidRDefault="00C23040" w:rsidP="004A49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7" w:type="dxa"/>
            <w:gridSpan w:val="3"/>
            <w:shd w:val="clear" w:color="auto" w:fill="auto"/>
          </w:tcPr>
          <w:p w:rsidR="00C23040" w:rsidRPr="007905EB" w:rsidRDefault="00C23040" w:rsidP="00B677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5EB">
              <w:rPr>
                <w:rFonts w:ascii="Times New Roman" w:hAnsi="Times New Roman"/>
                <w:sz w:val="22"/>
                <w:szCs w:val="22"/>
              </w:rPr>
              <w:t>dichiaro di aver preso visione dell’informativa relativa al trattamento dei dati personali pubblicata sul sito internet dell’Amministrazione destinataria, titolare del trattamento delle informazioni trasmesse all’atto della presentazione della istanza.</w:t>
            </w:r>
          </w:p>
        </w:tc>
      </w:tr>
      <w:tr w:rsidR="00C23040" w:rsidRPr="007905EB" w:rsidTr="000412E8">
        <w:trPr>
          <w:trHeight w:val="646"/>
        </w:trPr>
        <w:tc>
          <w:tcPr>
            <w:tcW w:w="2943" w:type="dxa"/>
            <w:gridSpan w:val="2"/>
          </w:tcPr>
          <w:p w:rsidR="00C23040" w:rsidRPr="007905EB" w:rsidRDefault="00C23040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>Luogo:</w:t>
            </w:r>
          </w:p>
        </w:tc>
        <w:tc>
          <w:tcPr>
            <w:tcW w:w="2552" w:type="dxa"/>
          </w:tcPr>
          <w:p w:rsidR="00C23040" w:rsidRPr="007905EB" w:rsidRDefault="00C23040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4321" w:type="dxa"/>
            <w:gridSpan w:val="2"/>
          </w:tcPr>
          <w:p w:rsidR="00C23040" w:rsidRPr="007905EB" w:rsidRDefault="00C23040" w:rsidP="004A49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05EB">
              <w:rPr>
                <w:rFonts w:ascii="Times New Roman" w:hAnsi="Times New Roman"/>
                <w:b/>
                <w:sz w:val="22"/>
                <w:szCs w:val="22"/>
              </w:rPr>
              <w:t xml:space="preserve">Firma </w:t>
            </w:r>
          </w:p>
        </w:tc>
      </w:tr>
    </w:tbl>
    <w:p w:rsidR="00CE5EB5" w:rsidRPr="007905EB" w:rsidRDefault="00B6771B" w:rsidP="00B6771B">
      <w:pPr>
        <w:jc w:val="both"/>
        <w:rPr>
          <w:rFonts w:ascii="Times New Roman" w:hAnsi="Times New Roman"/>
          <w:sz w:val="22"/>
          <w:szCs w:val="22"/>
        </w:rPr>
      </w:pPr>
      <w:r w:rsidRPr="007905EB">
        <w:rPr>
          <w:rFonts w:ascii="Times New Roman" w:hAnsi="Times New Roman"/>
          <w:sz w:val="22"/>
          <w:szCs w:val="22"/>
        </w:rPr>
        <w:lastRenderedPageBreak/>
        <w:t xml:space="preserve">    </w:t>
      </w:r>
    </w:p>
    <w:sectPr w:rsidR="00CE5EB5" w:rsidRPr="007905EB" w:rsidSect="005E3043">
      <w:headerReference w:type="default" r:id="rId11"/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57" w:rsidRDefault="00A23F57">
      <w:r>
        <w:separator/>
      </w:r>
    </w:p>
  </w:endnote>
  <w:endnote w:type="continuationSeparator" w:id="0">
    <w:p w:rsidR="00A23F57" w:rsidRDefault="00A2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57" w:rsidRDefault="00A23F57">
      <w:r>
        <w:separator/>
      </w:r>
    </w:p>
  </w:footnote>
  <w:footnote w:type="continuationSeparator" w:id="0">
    <w:p w:rsidR="00A23F57" w:rsidRDefault="00A2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16" w:rsidRDefault="00013616">
    <w:pPr>
      <w:pStyle w:val="Intestazione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68D21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2675F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08EB5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1AFDA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C4630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BA345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3E0E7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0E9D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C5EC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A8D1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enlo Regular" w:hAnsi="Menlo Regular" w:cs="Wingdings" w:hint="default"/>
      </w:rPr>
    </w:lvl>
  </w:abstractNum>
  <w:abstractNum w:abstractNumId="12">
    <w:nsid w:val="00000003"/>
    <w:multiLevelType w:val="singleLevel"/>
    <w:tmpl w:val="00000003"/>
    <w:name w:val="WW8Num3"/>
    <w:lvl w:ilvl="0">
      <w:numFmt w:val="bullet"/>
      <w:lvlText w:val="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16"/>
      </w:rPr>
    </w:lvl>
  </w:abstractNum>
  <w:abstractNum w:abstractNumId="1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57"/>
        </w:tabs>
        <w:ind w:left="720" w:hanging="323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8F18AC"/>
    <w:multiLevelType w:val="hybridMultilevel"/>
    <w:tmpl w:val="5C7A23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B261B"/>
    <w:multiLevelType w:val="hybridMultilevel"/>
    <w:tmpl w:val="1DEA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C82A23"/>
    <w:multiLevelType w:val="hybridMultilevel"/>
    <w:tmpl w:val="7E9A76F2"/>
    <w:lvl w:ilvl="0" w:tplc="00000003">
      <w:numFmt w:val="bullet"/>
      <w:lvlText w:val=""/>
      <w:lvlJc w:val="left"/>
      <w:pPr>
        <w:ind w:left="828" w:hanging="360"/>
      </w:pPr>
      <w:rPr>
        <w:rFonts w:ascii="Symbol" w:hAnsi="Symbol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10D74E7E"/>
    <w:multiLevelType w:val="multilevel"/>
    <w:tmpl w:val="FA5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56722A"/>
    <w:multiLevelType w:val="hybridMultilevel"/>
    <w:tmpl w:val="A23C4552"/>
    <w:lvl w:ilvl="0" w:tplc="00000003">
      <w:numFmt w:val="bullet"/>
      <w:lvlText w:val=""/>
      <w:lvlJc w:val="left"/>
      <w:pPr>
        <w:ind w:left="828" w:hanging="360"/>
      </w:pPr>
      <w:rPr>
        <w:rFonts w:ascii="Symbol" w:hAnsi="Symbol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1FA358B8"/>
    <w:multiLevelType w:val="hybridMultilevel"/>
    <w:tmpl w:val="8C1451B6"/>
    <w:lvl w:ilvl="0" w:tplc="00000003">
      <w:numFmt w:val="bullet"/>
      <w:lvlText w:val=""/>
      <w:lvlJc w:val="left"/>
      <w:pPr>
        <w:ind w:left="720" w:hanging="360"/>
      </w:pPr>
      <w:rPr>
        <w:rFonts w:ascii="Symbol" w:hAnsi="Symbol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75B79"/>
    <w:multiLevelType w:val="hybridMultilevel"/>
    <w:tmpl w:val="D1B24566"/>
    <w:lvl w:ilvl="0" w:tplc="0410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25FF5E9E"/>
    <w:multiLevelType w:val="hybridMultilevel"/>
    <w:tmpl w:val="4262F9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85787"/>
    <w:multiLevelType w:val="hybridMultilevel"/>
    <w:tmpl w:val="2F7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35A5D"/>
    <w:multiLevelType w:val="hybridMultilevel"/>
    <w:tmpl w:val="F080FF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856A7"/>
    <w:multiLevelType w:val="hybridMultilevel"/>
    <w:tmpl w:val="240C6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C5911"/>
    <w:multiLevelType w:val="hybridMultilevel"/>
    <w:tmpl w:val="4D7AD812"/>
    <w:lvl w:ilvl="0" w:tplc="C53AFC6C">
      <w:numFmt w:val="bullet"/>
      <w:lvlText w:val=""/>
      <w:lvlJc w:val="left"/>
      <w:pPr>
        <w:ind w:left="828" w:hanging="360"/>
      </w:pPr>
      <w:rPr>
        <w:rFonts w:ascii="Symbol" w:hAnsi="Symbol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>
    <w:nsid w:val="376E4529"/>
    <w:multiLevelType w:val="hybridMultilevel"/>
    <w:tmpl w:val="735AB5C2"/>
    <w:lvl w:ilvl="0" w:tplc="54269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CA705A"/>
    <w:multiLevelType w:val="hybridMultilevel"/>
    <w:tmpl w:val="FC18AD64"/>
    <w:lvl w:ilvl="0" w:tplc="00000003">
      <w:numFmt w:val="bullet"/>
      <w:lvlText w:val=""/>
      <w:lvlJc w:val="left"/>
      <w:pPr>
        <w:ind w:left="1440" w:hanging="360"/>
      </w:pPr>
      <w:rPr>
        <w:rFonts w:ascii="Symbol" w:hAnsi="Symbol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56130D"/>
    <w:multiLevelType w:val="hybridMultilevel"/>
    <w:tmpl w:val="1AA0E93C"/>
    <w:lvl w:ilvl="0" w:tplc="D3AADCE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32141"/>
    <w:multiLevelType w:val="multilevel"/>
    <w:tmpl w:val="D7D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66914"/>
    <w:multiLevelType w:val="multilevel"/>
    <w:tmpl w:val="CA3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767CA0"/>
    <w:multiLevelType w:val="hybridMultilevel"/>
    <w:tmpl w:val="70BC6814"/>
    <w:lvl w:ilvl="0" w:tplc="0374D79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48AB"/>
    <w:multiLevelType w:val="hybridMultilevel"/>
    <w:tmpl w:val="2AC64E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D4DA2"/>
    <w:multiLevelType w:val="hybridMultilevel"/>
    <w:tmpl w:val="19BC80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051C0"/>
    <w:multiLevelType w:val="hybridMultilevel"/>
    <w:tmpl w:val="99D4F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2"/>
  </w:num>
  <w:num w:numId="13">
    <w:abstractNumId w:val="19"/>
  </w:num>
  <w:num w:numId="14">
    <w:abstractNumId w:val="34"/>
  </w:num>
  <w:num w:numId="15">
    <w:abstractNumId w:val="16"/>
  </w:num>
  <w:num w:numId="16">
    <w:abstractNumId w:val="17"/>
  </w:num>
  <w:num w:numId="17">
    <w:abstractNumId w:val="24"/>
  </w:num>
  <w:num w:numId="18">
    <w:abstractNumId w:val="23"/>
  </w:num>
  <w:num w:numId="19">
    <w:abstractNumId w:val="35"/>
  </w:num>
  <w:num w:numId="20">
    <w:abstractNumId w:val="25"/>
  </w:num>
  <w:num w:numId="21">
    <w:abstractNumId w:val="31"/>
  </w:num>
  <w:num w:numId="22">
    <w:abstractNumId w:val="33"/>
  </w:num>
  <w:num w:numId="23">
    <w:abstractNumId w:val="3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26"/>
  </w:num>
  <w:num w:numId="28">
    <w:abstractNumId w:val="29"/>
  </w:num>
  <w:num w:numId="29">
    <w:abstractNumId w:val="21"/>
  </w:num>
  <w:num w:numId="30">
    <w:abstractNumId w:val="28"/>
  </w:num>
  <w:num w:numId="31">
    <w:abstractNumId w:val="22"/>
  </w:num>
  <w:num w:numId="32">
    <w:abstractNumId w:val="18"/>
  </w:num>
  <w:num w:numId="33">
    <w:abstractNumId w:val="27"/>
  </w:num>
  <w:num w:numId="3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0D"/>
    <w:rsid w:val="00013616"/>
    <w:rsid w:val="000147CF"/>
    <w:rsid w:val="00016A56"/>
    <w:rsid w:val="00020B2A"/>
    <w:rsid w:val="00025A5B"/>
    <w:rsid w:val="00030E51"/>
    <w:rsid w:val="000409EE"/>
    <w:rsid w:val="00040A69"/>
    <w:rsid w:val="000412E8"/>
    <w:rsid w:val="00044220"/>
    <w:rsid w:val="00055104"/>
    <w:rsid w:val="00066A95"/>
    <w:rsid w:val="0007399F"/>
    <w:rsid w:val="00076885"/>
    <w:rsid w:val="00083A69"/>
    <w:rsid w:val="00084417"/>
    <w:rsid w:val="00084D6D"/>
    <w:rsid w:val="000855DC"/>
    <w:rsid w:val="0009337C"/>
    <w:rsid w:val="00093998"/>
    <w:rsid w:val="000A17C4"/>
    <w:rsid w:val="000B1D81"/>
    <w:rsid w:val="000B4D6E"/>
    <w:rsid w:val="000B4EBE"/>
    <w:rsid w:val="000B5997"/>
    <w:rsid w:val="000C2AC1"/>
    <w:rsid w:val="000C5FD8"/>
    <w:rsid w:val="000D1958"/>
    <w:rsid w:val="000D3F65"/>
    <w:rsid w:val="000D4B7E"/>
    <w:rsid w:val="000D4C45"/>
    <w:rsid w:val="000E309D"/>
    <w:rsid w:val="000F6165"/>
    <w:rsid w:val="00107125"/>
    <w:rsid w:val="00116280"/>
    <w:rsid w:val="00120B1F"/>
    <w:rsid w:val="0012221C"/>
    <w:rsid w:val="00134323"/>
    <w:rsid w:val="001375D6"/>
    <w:rsid w:val="00140D1C"/>
    <w:rsid w:val="001410CD"/>
    <w:rsid w:val="00147B21"/>
    <w:rsid w:val="001532AB"/>
    <w:rsid w:val="001539AF"/>
    <w:rsid w:val="00154B7C"/>
    <w:rsid w:val="00156E53"/>
    <w:rsid w:val="00162700"/>
    <w:rsid w:val="0016683B"/>
    <w:rsid w:val="00175A1A"/>
    <w:rsid w:val="0017614C"/>
    <w:rsid w:val="001838CA"/>
    <w:rsid w:val="00183A15"/>
    <w:rsid w:val="00193DB2"/>
    <w:rsid w:val="001A245E"/>
    <w:rsid w:val="001B5856"/>
    <w:rsid w:val="001B5BBD"/>
    <w:rsid w:val="001C5EBC"/>
    <w:rsid w:val="001C6117"/>
    <w:rsid w:val="001D0093"/>
    <w:rsid w:val="001E4410"/>
    <w:rsid w:val="001E4B43"/>
    <w:rsid w:val="001F58B8"/>
    <w:rsid w:val="002003B6"/>
    <w:rsid w:val="0020280C"/>
    <w:rsid w:val="00220EB6"/>
    <w:rsid w:val="002215D1"/>
    <w:rsid w:val="00232481"/>
    <w:rsid w:val="00233038"/>
    <w:rsid w:val="0023408A"/>
    <w:rsid w:val="0023542C"/>
    <w:rsid w:val="002358D8"/>
    <w:rsid w:val="002437BB"/>
    <w:rsid w:val="00243AAC"/>
    <w:rsid w:val="0025293C"/>
    <w:rsid w:val="002545CE"/>
    <w:rsid w:val="00281CFB"/>
    <w:rsid w:val="00283BDB"/>
    <w:rsid w:val="0028714F"/>
    <w:rsid w:val="00290315"/>
    <w:rsid w:val="00292CAE"/>
    <w:rsid w:val="002A67BE"/>
    <w:rsid w:val="002A7A7E"/>
    <w:rsid w:val="002A7B6B"/>
    <w:rsid w:val="002B108D"/>
    <w:rsid w:val="002B77F6"/>
    <w:rsid w:val="002C0B33"/>
    <w:rsid w:val="002C3373"/>
    <w:rsid w:val="002C375F"/>
    <w:rsid w:val="002C37DF"/>
    <w:rsid w:val="002D2E39"/>
    <w:rsid w:val="002D60E0"/>
    <w:rsid w:val="002E0404"/>
    <w:rsid w:val="002E323C"/>
    <w:rsid w:val="002E3AE6"/>
    <w:rsid w:val="002E4E4E"/>
    <w:rsid w:val="002E5387"/>
    <w:rsid w:val="002F3840"/>
    <w:rsid w:val="002F6D69"/>
    <w:rsid w:val="00302BFD"/>
    <w:rsid w:val="00303D7D"/>
    <w:rsid w:val="00312E4D"/>
    <w:rsid w:val="0031431D"/>
    <w:rsid w:val="00325BF8"/>
    <w:rsid w:val="00326B22"/>
    <w:rsid w:val="00326FD9"/>
    <w:rsid w:val="003319ED"/>
    <w:rsid w:val="00333CB3"/>
    <w:rsid w:val="003368E3"/>
    <w:rsid w:val="00343B25"/>
    <w:rsid w:val="00344C1C"/>
    <w:rsid w:val="00367A48"/>
    <w:rsid w:val="00385064"/>
    <w:rsid w:val="0039559E"/>
    <w:rsid w:val="003A730C"/>
    <w:rsid w:val="003A79FC"/>
    <w:rsid w:val="003B2A5E"/>
    <w:rsid w:val="003C5E81"/>
    <w:rsid w:val="003C6F29"/>
    <w:rsid w:val="003D1DAD"/>
    <w:rsid w:val="003D3769"/>
    <w:rsid w:val="003D5CBC"/>
    <w:rsid w:val="003E2FAD"/>
    <w:rsid w:val="003F09D6"/>
    <w:rsid w:val="003F0C1F"/>
    <w:rsid w:val="003F1971"/>
    <w:rsid w:val="003F3410"/>
    <w:rsid w:val="004071E8"/>
    <w:rsid w:val="00410A62"/>
    <w:rsid w:val="00411D4B"/>
    <w:rsid w:val="004152E4"/>
    <w:rsid w:val="00416388"/>
    <w:rsid w:val="00417132"/>
    <w:rsid w:val="00417B25"/>
    <w:rsid w:val="004243D9"/>
    <w:rsid w:val="004305D6"/>
    <w:rsid w:val="00433F71"/>
    <w:rsid w:val="00441398"/>
    <w:rsid w:val="0045043F"/>
    <w:rsid w:val="00450498"/>
    <w:rsid w:val="00451FBD"/>
    <w:rsid w:val="004570CD"/>
    <w:rsid w:val="00474D9F"/>
    <w:rsid w:val="004831E4"/>
    <w:rsid w:val="00483ECB"/>
    <w:rsid w:val="00491689"/>
    <w:rsid w:val="00491F5E"/>
    <w:rsid w:val="00495395"/>
    <w:rsid w:val="00496BD5"/>
    <w:rsid w:val="00497E9F"/>
    <w:rsid w:val="004A4A23"/>
    <w:rsid w:val="004A4A89"/>
    <w:rsid w:val="004C04D6"/>
    <w:rsid w:val="004D1131"/>
    <w:rsid w:val="004D7B68"/>
    <w:rsid w:val="004E0587"/>
    <w:rsid w:val="004E24BD"/>
    <w:rsid w:val="004E66B2"/>
    <w:rsid w:val="004F11AD"/>
    <w:rsid w:val="004F1546"/>
    <w:rsid w:val="00505D1E"/>
    <w:rsid w:val="00514A36"/>
    <w:rsid w:val="00514DF0"/>
    <w:rsid w:val="005155E3"/>
    <w:rsid w:val="00515703"/>
    <w:rsid w:val="00525A70"/>
    <w:rsid w:val="005301D6"/>
    <w:rsid w:val="00535D44"/>
    <w:rsid w:val="00545915"/>
    <w:rsid w:val="00551544"/>
    <w:rsid w:val="00551859"/>
    <w:rsid w:val="00553EB6"/>
    <w:rsid w:val="0055703D"/>
    <w:rsid w:val="0056103B"/>
    <w:rsid w:val="00562C98"/>
    <w:rsid w:val="0056455C"/>
    <w:rsid w:val="00572349"/>
    <w:rsid w:val="00573EA1"/>
    <w:rsid w:val="0058640D"/>
    <w:rsid w:val="00596B5C"/>
    <w:rsid w:val="005A050F"/>
    <w:rsid w:val="005A134F"/>
    <w:rsid w:val="005A5BF3"/>
    <w:rsid w:val="005A6985"/>
    <w:rsid w:val="005A759F"/>
    <w:rsid w:val="005B2CD7"/>
    <w:rsid w:val="005C172B"/>
    <w:rsid w:val="005D0ADE"/>
    <w:rsid w:val="005D23C0"/>
    <w:rsid w:val="005D4BD5"/>
    <w:rsid w:val="005E0986"/>
    <w:rsid w:val="005E3043"/>
    <w:rsid w:val="005F1A97"/>
    <w:rsid w:val="005F285F"/>
    <w:rsid w:val="005F3AD8"/>
    <w:rsid w:val="005F3F5A"/>
    <w:rsid w:val="005F4087"/>
    <w:rsid w:val="005F6D93"/>
    <w:rsid w:val="006016C0"/>
    <w:rsid w:val="00602F9E"/>
    <w:rsid w:val="00604277"/>
    <w:rsid w:val="0061447B"/>
    <w:rsid w:val="006256D9"/>
    <w:rsid w:val="006259F4"/>
    <w:rsid w:val="006266BE"/>
    <w:rsid w:val="00636ABF"/>
    <w:rsid w:val="00637B13"/>
    <w:rsid w:val="00637D42"/>
    <w:rsid w:val="0064741C"/>
    <w:rsid w:val="00657F51"/>
    <w:rsid w:val="0066671A"/>
    <w:rsid w:val="00666E63"/>
    <w:rsid w:val="00667FCE"/>
    <w:rsid w:val="006754E6"/>
    <w:rsid w:val="00675D88"/>
    <w:rsid w:val="006760C2"/>
    <w:rsid w:val="006905E1"/>
    <w:rsid w:val="006A254A"/>
    <w:rsid w:val="006B342D"/>
    <w:rsid w:val="006B4B4D"/>
    <w:rsid w:val="006C08EA"/>
    <w:rsid w:val="006C2974"/>
    <w:rsid w:val="006D2665"/>
    <w:rsid w:val="006D4DEF"/>
    <w:rsid w:val="006D5657"/>
    <w:rsid w:val="006E2B8F"/>
    <w:rsid w:val="006E3914"/>
    <w:rsid w:val="006E4E99"/>
    <w:rsid w:val="006E60F9"/>
    <w:rsid w:val="006F15BE"/>
    <w:rsid w:val="006F3F02"/>
    <w:rsid w:val="006F58E5"/>
    <w:rsid w:val="006F59A8"/>
    <w:rsid w:val="006F67D4"/>
    <w:rsid w:val="006F6EC3"/>
    <w:rsid w:val="0070346F"/>
    <w:rsid w:val="007144AD"/>
    <w:rsid w:val="0072153A"/>
    <w:rsid w:val="007261DD"/>
    <w:rsid w:val="00730A95"/>
    <w:rsid w:val="0073401A"/>
    <w:rsid w:val="007342D7"/>
    <w:rsid w:val="007357C4"/>
    <w:rsid w:val="00741E63"/>
    <w:rsid w:val="00745929"/>
    <w:rsid w:val="00745CCF"/>
    <w:rsid w:val="007467BB"/>
    <w:rsid w:val="00746B61"/>
    <w:rsid w:val="00747592"/>
    <w:rsid w:val="00751B1F"/>
    <w:rsid w:val="00752B3E"/>
    <w:rsid w:val="00752DE6"/>
    <w:rsid w:val="00753E8B"/>
    <w:rsid w:val="007548DE"/>
    <w:rsid w:val="00757B08"/>
    <w:rsid w:val="007671F4"/>
    <w:rsid w:val="00781363"/>
    <w:rsid w:val="007905EB"/>
    <w:rsid w:val="007905F7"/>
    <w:rsid w:val="007916F5"/>
    <w:rsid w:val="00793913"/>
    <w:rsid w:val="00795533"/>
    <w:rsid w:val="007977D4"/>
    <w:rsid w:val="007A5F84"/>
    <w:rsid w:val="007B031F"/>
    <w:rsid w:val="007B5FD4"/>
    <w:rsid w:val="007C24CC"/>
    <w:rsid w:val="007C509D"/>
    <w:rsid w:val="007C7011"/>
    <w:rsid w:val="007D3556"/>
    <w:rsid w:val="007D36F9"/>
    <w:rsid w:val="007D58DC"/>
    <w:rsid w:val="007E3AA6"/>
    <w:rsid w:val="007E58FC"/>
    <w:rsid w:val="007F60D9"/>
    <w:rsid w:val="007F7030"/>
    <w:rsid w:val="00802FD4"/>
    <w:rsid w:val="00803FE4"/>
    <w:rsid w:val="0081386F"/>
    <w:rsid w:val="00823E7E"/>
    <w:rsid w:val="00827220"/>
    <w:rsid w:val="00831235"/>
    <w:rsid w:val="00837B7D"/>
    <w:rsid w:val="00844D65"/>
    <w:rsid w:val="008452D1"/>
    <w:rsid w:val="008462E9"/>
    <w:rsid w:val="00855CC2"/>
    <w:rsid w:val="00856623"/>
    <w:rsid w:val="008578F9"/>
    <w:rsid w:val="008608DB"/>
    <w:rsid w:val="00862B99"/>
    <w:rsid w:val="00863ECF"/>
    <w:rsid w:val="00873329"/>
    <w:rsid w:val="008756FB"/>
    <w:rsid w:val="00881897"/>
    <w:rsid w:val="00886533"/>
    <w:rsid w:val="0089079E"/>
    <w:rsid w:val="00892464"/>
    <w:rsid w:val="008A1B6C"/>
    <w:rsid w:val="008A4091"/>
    <w:rsid w:val="008B280D"/>
    <w:rsid w:val="008C220B"/>
    <w:rsid w:val="008C78E3"/>
    <w:rsid w:val="008E5330"/>
    <w:rsid w:val="008E77D4"/>
    <w:rsid w:val="008F3AA5"/>
    <w:rsid w:val="00907325"/>
    <w:rsid w:val="009107B9"/>
    <w:rsid w:val="009107F1"/>
    <w:rsid w:val="00915E6E"/>
    <w:rsid w:val="00916A26"/>
    <w:rsid w:val="0091700C"/>
    <w:rsid w:val="00931136"/>
    <w:rsid w:val="009315D0"/>
    <w:rsid w:val="00936E6E"/>
    <w:rsid w:val="0094025B"/>
    <w:rsid w:val="0094467F"/>
    <w:rsid w:val="00947BEB"/>
    <w:rsid w:val="0095028A"/>
    <w:rsid w:val="00955862"/>
    <w:rsid w:val="00957354"/>
    <w:rsid w:val="0095747F"/>
    <w:rsid w:val="009610E8"/>
    <w:rsid w:val="00965D54"/>
    <w:rsid w:val="0098204F"/>
    <w:rsid w:val="00983019"/>
    <w:rsid w:val="00984104"/>
    <w:rsid w:val="009872E0"/>
    <w:rsid w:val="00993C63"/>
    <w:rsid w:val="00995414"/>
    <w:rsid w:val="009A1435"/>
    <w:rsid w:val="009A3A7F"/>
    <w:rsid w:val="009A47EB"/>
    <w:rsid w:val="009B144E"/>
    <w:rsid w:val="009B4B89"/>
    <w:rsid w:val="009D361A"/>
    <w:rsid w:val="009D39F4"/>
    <w:rsid w:val="009D429D"/>
    <w:rsid w:val="009D7004"/>
    <w:rsid w:val="009E5FB7"/>
    <w:rsid w:val="009F07A9"/>
    <w:rsid w:val="009F267C"/>
    <w:rsid w:val="00A018E3"/>
    <w:rsid w:val="00A13258"/>
    <w:rsid w:val="00A1410A"/>
    <w:rsid w:val="00A143AD"/>
    <w:rsid w:val="00A145F3"/>
    <w:rsid w:val="00A14866"/>
    <w:rsid w:val="00A15650"/>
    <w:rsid w:val="00A22D98"/>
    <w:rsid w:val="00A23D06"/>
    <w:rsid w:val="00A23F57"/>
    <w:rsid w:val="00A273AA"/>
    <w:rsid w:val="00A30314"/>
    <w:rsid w:val="00A3340E"/>
    <w:rsid w:val="00A428C4"/>
    <w:rsid w:val="00A4370E"/>
    <w:rsid w:val="00A503C2"/>
    <w:rsid w:val="00A54C10"/>
    <w:rsid w:val="00A6750C"/>
    <w:rsid w:val="00A74BA4"/>
    <w:rsid w:val="00A75B4A"/>
    <w:rsid w:val="00A8272A"/>
    <w:rsid w:val="00A86E06"/>
    <w:rsid w:val="00A94CD5"/>
    <w:rsid w:val="00A94EB1"/>
    <w:rsid w:val="00A9518E"/>
    <w:rsid w:val="00AA411E"/>
    <w:rsid w:val="00AA4632"/>
    <w:rsid w:val="00AA51F4"/>
    <w:rsid w:val="00AB7CE2"/>
    <w:rsid w:val="00AC0B05"/>
    <w:rsid w:val="00AC16BE"/>
    <w:rsid w:val="00AD73D5"/>
    <w:rsid w:val="00AE0ED3"/>
    <w:rsid w:val="00AE357D"/>
    <w:rsid w:val="00AF45C9"/>
    <w:rsid w:val="00AF499D"/>
    <w:rsid w:val="00AF614E"/>
    <w:rsid w:val="00AF7A8C"/>
    <w:rsid w:val="00AF7FDF"/>
    <w:rsid w:val="00B07FE0"/>
    <w:rsid w:val="00B10F69"/>
    <w:rsid w:val="00B12525"/>
    <w:rsid w:val="00B14716"/>
    <w:rsid w:val="00B17998"/>
    <w:rsid w:val="00B2064D"/>
    <w:rsid w:val="00B24B11"/>
    <w:rsid w:val="00B2529B"/>
    <w:rsid w:val="00B25A96"/>
    <w:rsid w:val="00B308B3"/>
    <w:rsid w:val="00B30C4F"/>
    <w:rsid w:val="00B33B8D"/>
    <w:rsid w:val="00B4080C"/>
    <w:rsid w:val="00B409E4"/>
    <w:rsid w:val="00B4383B"/>
    <w:rsid w:val="00B47403"/>
    <w:rsid w:val="00B50C5B"/>
    <w:rsid w:val="00B50CD5"/>
    <w:rsid w:val="00B51C0D"/>
    <w:rsid w:val="00B5222E"/>
    <w:rsid w:val="00B537D4"/>
    <w:rsid w:val="00B56B49"/>
    <w:rsid w:val="00B63D7A"/>
    <w:rsid w:val="00B65EC1"/>
    <w:rsid w:val="00B663F8"/>
    <w:rsid w:val="00B6771B"/>
    <w:rsid w:val="00B67A7B"/>
    <w:rsid w:val="00B736CE"/>
    <w:rsid w:val="00B7768A"/>
    <w:rsid w:val="00B81097"/>
    <w:rsid w:val="00B8253E"/>
    <w:rsid w:val="00B85D9B"/>
    <w:rsid w:val="00B85FAA"/>
    <w:rsid w:val="00B95F81"/>
    <w:rsid w:val="00B960FB"/>
    <w:rsid w:val="00BA331D"/>
    <w:rsid w:val="00BA7A36"/>
    <w:rsid w:val="00BB0602"/>
    <w:rsid w:val="00BB73DE"/>
    <w:rsid w:val="00BC39F0"/>
    <w:rsid w:val="00BC4675"/>
    <w:rsid w:val="00BC7BD1"/>
    <w:rsid w:val="00BC7CEF"/>
    <w:rsid w:val="00BD6A06"/>
    <w:rsid w:val="00BE22FE"/>
    <w:rsid w:val="00BE2BF5"/>
    <w:rsid w:val="00BE3E77"/>
    <w:rsid w:val="00BE3ECA"/>
    <w:rsid w:val="00BE680D"/>
    <w:rsid w:val="00BF4D94"/>
    <w:rsid w:val="00BF5209"/>
    <w:rsid w:val="00BF55C7"/>
    <w:rsid w:val="00BF56D9"/>
    <w:rsid w:val="00C0317A"/>
    <w:rsid w:val="00C04386"/>
    <w:rsid w:val="00C0672F"/>
    <w:rsid w:val="00C076C3"/>
    <w:rsid w:val="00C11A42"/>
    <w:rsid w:val="00C172EE"/>
    <w:rsid w:val="00C211B5"/>
    <w:rsid w:val="00C23040"/>
    <w:rsid w:val="00C316C1"/>
    <w:rsid w:val="00C33662"/>
    <w:rsid w:val="00C34D7B"/>
    <w:rsid w:val="00C40760"/>
    <w:rsid w:val="00C419D4"/>
    <w:rsid w:val="00C41F0A"/>
    <w:rsid w:val="00C43414"/>
    <w:rsid w:val="00C47ACE"/>
    <w:rsid w:val="00C57297"/>
    <w:rsid w:val="00C66399"/>
    <w:rsid w:val="00C66E2D"/>
    <w:rsid w:val="00C7186B"/>
    <w:rsid w:val="00C868C9"/>
    <w:rsid w:val="00C8781F"/>
    <w:rsid w:val="00C91AC8"/>
    <w:rsid w:val="00CA1FD5"/>
    <w:rsid w:val="00CA2722"/>
    <w:rsid w:val="00CA6400"/>
    <w:rsid w:val="00CB1862"/>
    <w:rsid w:val="00CB49B8"/>
    <w:rsid w:val="00CB6906"/>
    <w:rsid w:val="00CC09CC"/>
    <w:rsid w:val="00CC590B"/>
    <w:rsid w:val="00CC5C86"/>
    <w:rsid w:val="00CD7151"/>
    <w:rsid w:val="00CE5EB5"/>
    <w:rsid w:val="00CE6C16"/>
    <w:rsid w:val="00D12FCF"/>
    <w:rsid w:val="00D1361D"/>
    <w:rsid w:val="00D202F6"/>
    <w:rsid w:val="00D20EDA"/>
    <w:rsid w:val="00D21EAB"/>
    <w:rsid w:val="00D32D2A"/>
    <w:rsid w:val="00D33AA7"/>
    <w:rsid w:val="00D36EB9"/>
    <w:rsid w:val="00D43B10"/>
    <w:rsid w:val="00D457DA"/>
    <w:rsid w:val="00D46A85"/>
    <w:rsid w:val="00D46CDE"/>
    <w:rsid w:val="00D500C4"/>
    <w:rsid w:val="00D60A3E"/>
    <w:rsid w:val="00D65C09"/>
    <w:rsid w:val="00D66784"/>
    <w:rsid w:val="00D679D0"/>
    <w:rsid w:val="00D77AD1"/>
    <w:rsid w:val="00D92633"/>
    <w:rsid w:val="00D92880"/>
    <w:rsid w:val="00D95A26"/>
    <w:rsid w:val="00D971F6"/>
    <w:rsid w:val="00D97858"/>
    <w:rsid w:val="00DA3229"/>
    <w:rsid w:val="00DA584F"/>
    <w:rsid w:val="00DB5AF2"/>
    <w:rsid w:val="00DC270B"/>
    <w:rsid w:val="00DC5872"/>
    <w:rsid w:val="00DC59C4"/>
    <w:rsid w:val="00DC7DD2"/>
    <w:rsid w:val="00DD3A35"/>
    <w:rsid w:val="00DE0D6D"/>
    <w:rsid w:val="00DE2E3F"/>
    <w:rsid w:val="00DE2F67"/>
    <w:rsid w:val="00DF106B"/>
    <w:rsid w:val="00DF236C"/>
    <w:rsid w:val="00DF5AE5"/>
    <w:rsid w:val="00DF6BC6"/>
    <w:rsid w:val="00DF71FC"/>
    <w:rsid w:val="00E30A1B"/>
    <w:rsid w:val="00E3657D"/>
    <w:rsid w:val="00E3798E"/>
    <w:rsid w:val="00E40AEE"/>
    <w:rsid w:val="00E45239"/>
    <w:rsid w:val="00E50DC9"/>
    <w:rsid w:val="00E51BDB"/>
    <w:rsid w:val="00E549C2"/>
    <w:rsid w:val="00E54DDA"/>
    <w:rsid w:val="00E56D8E"/>
    <w:rsid w:val="00E605D4"/>
    <w:rsid w:val="00E63714"/>
    <w:rsid w:val="00E7149A"/>
    <w:rsid w:val="00E74085"/>
    <w:rsid w:val="00E81392"/>
    <w:rsid w:val="00E83315"/>
    <w:rsid w:val="00E973C6"/>
    <w:rsid w:val="00EA275F"/>
    <w:rsid w:val="00EA7A9D"/>
    <w:rsid w:val="00EB28FF"/>
    <w:rsid w:val="00EB3ECE"/>
    <w:rsid w:val="00EB6926"/>
    <w:rsid w:val="00EC71E9"/>
    <w:rsid w:val="00EC73DC"/>
    <w:rsid w:val="00ED3B18"/>
    <w:rsid w:val="00EE1E99"/>
    <w:rsid w:val="00EE5376"/>
    <w:rsid w:val="00EF2267"/>
    <w:rsid w:val="00F02BE1"/>
    <w:rsid w:val="00F03B14"/>
    <w:rsid w:val="00F04774"/>
    <w:rsid w:val="00F0789D"/>
    <w:rsid w:val="00F1216C"/>
    <w:rsid w:val="00F25F37"/>
    <w:rsid w:val="00F301A9"/>
    <w:rsid w:val="00F3314D"/>
    <w:rsid w:val="00F34806"/>
    <w:rsid w:val="00F353F2"/>
    <w:rsid w:val="00F42AE5"/>
    <w:rsid w:val="00F442A0"/>
    <w:rsid w:val="00F44473"/>
    <w:rsid w:val="00F56A59"/>
    <w:rsid w:val="00F64511"/>
    <w:rsid w:val="00F66231"/>
    <w:rsid w:val="00F6631B"/>
    <w:rsid w:val="00F66B00"/>
    <w:rsid w:val="00F73118"/>
    <w:rsid w:val="00F73C80"/>
    <w:rsid w:val="00F74142"/>
    <w:rsid w:val="00F763A5"/>
    <w:rsid w:val="00F76547"/>
    <w:rsid w:val="00F80C84"/>
    <w:rsid w:val="00F81607"/>
    <w:rsid w:val="00F83321"/>
    <w:rsid w:val="00F84EC1"/>
    <w:rsid w:val="00F92487"/>
    <w:rsid w:val="00F964D1"/>
    <w:rsid w:val="00FA4FAC"/>
    <w:rsid w:val="00FB24AD"/>
    <w:rsid w:val="00FC4760"/>
    <w:rsid w:val="00FD386E"/>
    <w:rsid w:val="00FD6BCA"/>
    <w:rsid w:val="00FE4C46"/>
    <w:rsid w:val="00FF602E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uiPriority="99" w:qFormat="1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1A9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67D4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6F67D4"/>
    <w:pPr>
      <w:keepNext/>
      <w:jc w:val="center"/>
      <w:outlineLvl w:val="1"/>
    </w:pPr>
    <w:rPr>
      <w:rFonts w:cs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6F67D4"/>
    <w:pPr>
      <w:keepNext/>
      <w:jc w:val="center"/>
      <w:outlineLvl w:val="2"/>
    </w:pPr>
    <w:rPr>
      <w:b/>
      <w:bCs/>
      <w:spacing w:val="20"/>
    </w:rPr>
  </w:style>
  <w:style w:type="paragraph" w:styleId="Titolo4">
    <w:name w:val="heading 4"/>
    <w:basedOn w:val="Normale"/>
    <w:next w:val="Normale"/>
    <w:link w:val="Titolo4Carattere"/>
    <w:qFormat/>
    <w:rsid w:val="000136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44C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7186B"/>
    <w:pPr>
      <w:keepNext/>
      <w:ind w:left="720"/>
      <w:jc w:val="both"/>
      <w:outlineLvl w:val="5"/>
    </w:pPr>
    <w:rPr>
      <w:rFonts w:cs="Arial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7186B"/>
    <w:pPr>
      <w:keepNext/>
      <w:ind w:left="360" w:firstLine="360"/>
      <w:jc w:val="both"/>
      <w:outlineLvl w:val="6"/>
    </w:pPr>
    <w:rPr>
      <w:rFonts w:cs="Arial"/>
      <w:szCs w:val="20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863ECF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C7186B"/>
    <w:pPr>
      <w:keepNext/>
      <w:widowControl w:val="0"/>
      <w:ind w:left="284" w:right="1531"/>
      <w:jc w:val="center"/>
      <w:outlineLvl w:val="8"/>
    </w:pPr>
    <w:rPr>
      <w:rFonts w:ascii="Times New Roman" w:hAnsi="Times New Roman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7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67D4"/>
  </w:style>
  <w:style w:type="paragraph" w:styleId="Pidipagina">
    <w:name w:val="footer"/>
    <w:basedOn w:val="Normale"/>
    <w:link w:val="PidipaginaCarattere"/>
    <w:rsid w:val="006F67D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qFormat/>
    <w:rsid w:val="006F67D4"/>
    <w:pPr>
      <w:jc w:val="both"/>
    </w:pPr>
  </w:style>
  <w:style w:type="paragraph" w:styleId="Corpodeltesto2">
    <w:name w:val="Body Text 2"/>
    <w:basedOn w:val="Normale"/>
    <w:link w:val="Corpodeltesto2Carattere"/>
    <w:rsid w:val="006F67D4"/>
    <w:pPr>
      <w:jc w:val="both"/>
    </w:pPr>
    <w:rPr>
      <w:b/>
      <w:bCs/>
    </w:rPr>
  </w:style>
  <w:style w:type="character" w:styleId="Enfasicorsivo">
    <w:name w:val="Emphasis"/>
    <w:basedOn w:val="Carpredefinitoparagrafo"/>
    <w:uiPriority w:val="20"/>
    <w:qFormat/>
    <w:rsid w:val="00B67A7B"/>
    <w:rPr>
      <w:i/>
      <w:iCs/>
    </w:rPr>
  </w:style>
  <w:style w:type="paragraph" w:styleId="Testodelblocco">
    <w:name w:val="Block Text"/>
    <w:basedOn w:val="Normale"/>
    <w:rsid w:val="00862B99"/>
    <w:pPr>
      <w:ind w:left="1416" w:right="-285" w:firstLine="4248"/>
      <w:jc w:val="both"/>
    </w:pPr>
    <w:rPr>
      <w:rFonts w:ascii="Times New Roman" w:hAnsi="Times New Roman"/>
      <w:sz w:val="20"/>
      <w:szCs w:val="20"/>
    </w:rPr>
  </w:style>
  <w:style w:type="paragraph" w:customStyle="1" w:styleId="Didascalia1">
    <w:name w:val="Didascalia1"/>
    <w:basedOn w:val="Normale"/>
    <w:next w:val="Normale"/>
    <w:rsid w:val="00863ECF"/>
    <w:pPr>
      <w:widowControl w:val="0"/>
      <w:suppressAutoHyphens/>
      <w:ind w:right="51"/>
      <w:jc w:val="center"/>
    </w:pPr>
    <w:rPr>
      <w:rFonts w:ascii="Times New Roman" w:hAnsi="Times New Roman"/>
      <w:b/>
      <w:lang w:eastAsia="ar-SA"/>
    </w:rPr>
  </w:style>
  <w:style w:type="paragraph" w:customStyle="1" w:styleId="Corpodeltesto21">
    <w:name w:val="Corpo del testo 21"/>
    <w:basedOn w:val="Normale"/>
    <w:rsid w:val="00863ECF"/>
    <w:pPr>
      <w:suppressAutoHyphens/>
      <w:jc w:val="both"/>
    </w:pPr>
    <w:rPr>
      <w:rFonts w:cs="Arial"/>
      <w:lang w:eastAsia="ar-SA"/>
    </w:rPr>
  </w:style>
  <w:style w:type="paragraph" w:customStyle="1" w:styleId="Testonormale1">
    <w:name w:val="Testo normale1"/>
    <w:basedOn w:val="Normale"/>
    <w:rsid w:val="00863EC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863ECF"/>
    <w:pPr>
      <w:suppressAutoHyphens/>
      <w:overflowPunct w:val="0"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863ECF"/>
    <w:pPr>
      <w:suppressAutoHyphens/>
      <w:overflowPunct w:val="0"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863E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5">
    <w:name w:val="t5"/>
    <w:basedOn w:val="Carpredefinitoparagrafo"/>
    <w:rsid w:val="00863ECF"/>
  </w:style>
  <w:style w:type="paragraph" w:customStyle="1" w:styleId="msolistparagraph0">
    <w:name w:val="msolistparagraph"/>
    <w:basedOn w:val="Normale"/>
    <w:rsid w:val="002F3840"/>
    <w:pPr>
      <w:ind w:left="720"/>
    </w:pPr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F3840"/>
    <w:rPr>
      <w:b/>
      <w:bCs/>
    </w:rPr>
  </w:style>
  <w:style w:type="paragraph" w:styleId="NormaleWeb">
    <w:name w:val="Normal (Web)"/>
    <w:basedOn w:val="Normale"/>
    <w:rsid w:val="00F3314D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rsid w:val="00E30A1B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013616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Iniziomodulo-z">
    <w:name w:val="HTML Top of Form"/>
    <w:basedOn w:val="Normale"/>
    <w:next w:val="Normale"/>
    <w:hidden/>
    <w:rsid w:val="0001361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logintxt">
    <w:name w:val="login_txt"/>
    <w:basedOn w:val="Carpredefinitoparagrafo"/>
    <w:rsid w:val="00013616"/>
  </w:style>
  <w:style w:type="paragraph" w:styleId="Finemodulo-z">
    <w:name w:val="HTML Bottom of Form"/>
    <w:basedOn w:val="Normale"/>
    <w:next w:val="Normale"/>
    <w:hidden/>
    <w:rsid w:val="0001361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read-prefix3">
    <w:name w:val="bread-prefix3"/>
    <w:basedOn w:val="Carpredefinitoparagrafo"/>
    <w:rsid w:val="00013616"/>
  </w:style>
  <w:style w:type="character" w:customStyle="1" w:styleId="bread-sep3">
    <w:name w:val="bread-sep3"/>
    <w:basedOn w:val="Carpredefinitoparagrafo"/>
    <w:rsid w:val="00013616"/>
  </w:style>
  <w:style w:type="character" w:customStyle="1" w:styleId="stmainservicesst-facebook-counter">
    <w:name w:val="stmainservices st-facebook-counter"/>
    <w:basedOn w:val="Carpredefinitoparagrafo"/>
    <w:rsid w:val="00013616"/>
  </w:style>
  <w:style w:type="character" w:customStyle="1" w:styleId="stfblikehcount">
    <w:name w:val="st_fblike_hcount"/>
    <w:basedOn w:val="Carpredefinitoparagrafo"/>
    <w:rsid w:val="00013616"/>
  </w:style>
  <w:style w:type="character" w:customStyle="1" w:styleId="stmainservicesst-twitter-counter">
    <w:name w:val="stmainservices st-twitter-counter"/>
    <w:basedOn w:val="Carpredefinitoparagrafo"/>
    <w:rsid w:val="00013616"/>
  </w:style>
  <w:style w:type="character" w:customStyle="1" w:styleId="stplusonehcount">
    <w:name w:val="st_plusone_hcount"/>
    <w:basedOn w:val="Carpredefinitoparagrafo"/>
    <w:rsid w:val="00013616"/>
  </w:style>
  <w:style w:type="character" w:customStyle="1" w:styleId="stmainservicesst-email-counter">
    <w:name w:val="stmainservices st-email-counter"/>
    <w:basedOn w:val="Carpredefinitoparagrafo"/>
    <w:rsid w:val="00013616"/>
  </w:style>
  <w:style w:type="paragraph" w:customStyle="1" w:styleId="Paragrafoelenco1">
    <w:name w:val="Paragrafo elenco1"/>
    <w:basedOn w:val="Normale"/>
    <w:rsid w:val="002C0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olo">
    <w:name w:val="Title"/>
    <w:basedOn w:val="Normale"/>
    <w:qFormat/>
    <w:rsid w:val="00757B08"/>
    <w:pPr>
      <w:jc w:val="center"/>
    </w:pPr>
    <w:rPr>
      <w:rFonts w:ascii="Times New Roman" w:hAnsi="Times New Roman"/>
      <w:b/>
      <w:bCs/>
      <w:sz w:val="28"/>
    </w:rPr>
  </w:style>
  <w:style w:type="paragraph" w:styleId="Rientrocorpodeltesto3">
    <w:name w:val="Body Text Indent 3"/>
    <w:basedOn w:val="Normale"/>
    <w:link w:val="Rientrocorpodeltesto3Carattere"/>
    <w:rsid w:val="00916A26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916A26"/>
    <w:pPr>
      <w:spacing w:after="120"/>
    </w:pPr>
    <w:rPr>
      <w:sz w:val="16"/>
      <w:szCs w:val="16"/>
    </w:rPr>
  </w:style>
  <w:style w:type="paragraph" w:customStyle="1" w:styleId="Corpo">
    <w:name w:val="Corpo"/>
    <w:rsid w:val="009574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Titolo5Carattere">
    <w:name w:val="Titolo 5 Carattere"/>
    <w:basedOn w:val="Carpredefinitoparagrafo"/>
    <w:link w:val="Titolo5"/>
    <w:semiHidden/>
    <w:rsid w:val="00344C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44C1C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BB06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B0602"/>
    <w:rPr>
      <w:rFonts w:ascii="Arial" w:hAnsi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855DC"/>
    <w:rPr>
      <w:rFonts w:ascii="Arial" w:hAnsi="Arial"/>
      <w:b/>
      <w:bCs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55DC"/>
    <w:rPr>
      <w:rFonts w:ascii="Courier New" w:hAnsi="Courier New" w:cs="Courier New"/>
    </w:rPr>
  </w:style>
  <w:style w:type="paragraph" w:styleId="Nessunaspaziatura">
    <w:name w:val="No Spacing"/>
    <w:qFormat/>
    <w:rsid w:val="000855DC"/>
    <w:rPr>
      <w:rFonts w:ascii="Calibri" w:eastAsia="Calibri" w:hAnsi="Calibri"/>
      <w:sz w:val="22"/>
      <w:szCs w:val="22"/>
      <w:lang w:eastAsia="en-US"/>
    </w:rPr>
  </w:style>
  <w:style w:type="character" w:customStyle="1" w:styleId="moz-txt-underscore">
    <w:name w:val="moz-txt-underscore"/>
    <w:basedOn w:val="Carpredefinitoparagrafo"/>
    <w:rsid w:val="000D1958"/>
  </w:style>
  <w:style w:type="character" w:customStyle="1" w:styleId="moz-txt-tag">
    <w:name w:val="moz-txt-tag"/>
    <w:basedOn w:val="Carpredefinitoparagrafo"/>
    <w:rsid w:val="000D1958"/>
  </w:style>
  <w:style w:type="paragraph" w:styleId="Elenco">
    <w:name w:val="List"/>
    <w:basedOn w:val="Normale"/>
    <w:unhideWhenUsed/>
    <w:rsid w:val="002E323C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customStyle="1" w:styleId="provvr0">
    <w:name w:val="provv_r0"/>
    <w:basedOn w:val="Normale"/>
    <w:rsid w:val="00367A48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customStyle="1" w:styleId="Titolo6Carattere">
    <w:name w:val="Titolo 6 Carattere"/>
    <w:basedOn w:val="Carpredefinitoparagrafo"/>
    <w:link w:val="Titolo6"/>
    <w:rsid w:val="00C7186B"/>
    <w:rPr>
      <w:rFonts w:ascii="Arial" w:hAnsi="Arial" w:cs="Arial"/>
      <w:sz w:val="24"/>
      <w:lang w:val="en-US"/>
    </w:rPr>
  </w:style>
  <w:style w:type="character" w:customStyle="1" w:styleId="Titolo7Carattere">
    <w:name w:val="Titolo 7 Carattere"/>
    <w:basedOn w:val="Carpredefinitoparagrafo"/>
    <w:link w:val="Titolo7"/>
    <w:rsid w:val="00C7186B"/>
    <w:rPr>
      <w:rFonts w:ascii="Arial" w:hAnsi="Arial" w:cs="Arial"/>
      <w:sz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C7186B"/>
    <w:rPr>
      <w:b/>
      <w:sz w:val="28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C7186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86B"/>
    <w:pPr>
      <w:widowControl w:val="0"/>
      <w:ind w:left="62"/>
    </w:pPr>
    <w:rPr>
      <w:rFonts w:ascii="Times New Roman" w:hAnsi="Times New Roman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C71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86B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86B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718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7186B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7186B"/>
    <w:pPr>
      <w:widowControl w:val="0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7186B"/>
    <w:rPr>
      <w:rFonts w:ascii="Segoe UI" w:hAnsi="Segoe UI" w:cs="Segoe UI"/>
      <w:sz w:val="18"/>
      <w:szCs w:val="18"/>
      <w:lang w:val="en-US" w:eastAsia="en-US"/>
    </w:rPr>
  </w:style>
  <w:style w:type="character" w:customStyle="1" w:styleId="PidipaginaCarattere">
    <w:name w:val="Piè di pagina Carattere"/>
    <w:link w:val="Pidipagina"/>
    <w:locked/>
    <w:rsid w:val="00C7186B"/>
    <w:rPr>
      <w:rFonts w:ascii="Arial" w:hAnsi="Arial"/>
      <w:sz w:val="24"/>
      <w:szCs w:val="24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C7186B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C7186B"/>
    <w:pPr>
      <w:spacing w:before="200"/>
      <w:ind w:left="357" w:hanging="357"/>
      <w:jc w:val="both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7186B"/>
    <w:rPr>
      <w:rFonts w:ascii="Arial" w:hAnsi="Arial"/>
      <w:b/>
      <w:sz w:val="24"/>
    </w:rPr>
  </w:style>
  <w:style w:type="table" w:styleId="Grigliatabella">
    <w:name w:val="Table Grid"/>
    <w:basedOn w:val="Tabellanormale"/>
    <w:rsid w:val="00C7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DIS">
    <w:name w:val="TESTONORMALEDIS"/>
    <w:basedOn w:val="Normale"/>
    <w:rsid w:val="00C7186B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color w:val="000000"/>
    </w:rPr>
  </w:style>
  <w:style w:type="paragraph" w:customStyle="1" w:styleId="ARTICOLO">
    <w:name w:val="ARTICOLO"/>
    <w:basedOn w:val="Normale"/>
    <w:rsid w:val="00C7186B"/>
    <w:pPr>
      <w:widowControl w:val="0"/>
      <w:suppressAutoHyphens/>
      <w:autoSpaceDE w:val="0"/>
      <w:autoSpaceDN w:val="0"/>
      <w:adjustRightInd w:val="0"/>
      <w:spacing w:before="100" w:beforeAutospacing="1" w:line="360" w:lineRule="auto"/>
      <w:jc w:val="center"/>
    </w:pPr>
    <w:rPr>
      <w:rFonts w:ascii="Arial (W1)" w:hAnsi="Arial (W1)" w:cs="Arial"/>
      <w:b/>
      <w:color w:val="000000"/>
    </w:rPr>
  </w:style>
  <w:style w:type="character" w:customStyle="1" w:styleId="Titolo3Carattere">
    <w:name w:val="Titolo 3 Carattere"/>
    <w:basedOn w:val="Carpredefinitoparagrafo"/>
    <w:link w:val="Titolo3"/>
    <w:rsid w:val="00C7186B"/>
    <w:rPr>
      <w:rFonts w:ascii="Arial" w:hAnsi="Arial"/>
      <w:b/>
      <w:bCs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7186B"/>
    <w:rPr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rsid w:val="00C7186B"/>
    <w:rPr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7186B"/>
    <w:rPr>
      <w:rFonts w:ascii="Arial" w:hAnsi="Arial"/>
      <w:b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rsid w:val="00C7186B"/>
    <w:rPr>
      <w:rFonts w:ascii="Arial" w:hAnsi="Arial" w:cs="Arial"/>
      <w:b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7186B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7186B"/>
    <w:rPr>
      <w:rFonts w:ascii="Arial" w:hAnsi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186B"/>
    <w:rPr>
      <w:rFonts w:ascii="Arial" w:hAnsi="Arial"/>
      <w:sz w:val="16"/>
      <w:szCs w:val="16"/>
    </w:rPr>
  </w:style>
  <w:style w:type="paragraph" w:customStyle="1" w:styleId="TMS11n">
    <w:name w:val="TMS 11 n"/>
    <w:rsid w:val="00C7186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186B"/>
    <w:rPr>
      <w:rFonts w:ascii="Calibri" w:hAnsi="Calibri"/>
      <w:sz w:val="22"/>
      <w:szCs w:val="22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C7186B"/>
    <w:rPr>
      <w:rFonts w:ascii="Arial" w:hAnsi="Arial"/>
      <w:sz w:val="16"/>
      <w:szCs w:val="16"/>
    </w:rPr>
  </w:style>
  <w:style w:type="paragraph" w:styleId="Puntoelenco">
    <w:name w:val="List Bullet"/>
    <w:basedOn w:val="Normale"/>
    <w:autoRedefine/>
    <w:rsid w:val="00C7186B"/>
    <w:pPr>
      <w:numPr>
        <w:numId w:val="1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2">
    <w:name w:val="List Bullet 2"/>
    <w:basedOn w:val="Normale"/>
    <w:autoRedefine/>
    <w:rsid w:val="00C7186B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3">
    <w:name w:val="List Bullet 3"/>
    <w:basedOn w:val="Normale"/>
    <w:autoRedefine/>
    <w:rsid w:val="00C7186B"/>
    <w:pPr>
      <w:numPr>
        <w:numId w:val="3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4">
    <w:name w:val="List Bullet 4"/>
    <w:basedOn w:val="Normale"/>
    <w:autoRedefine/>
    <w:rsid w:val="00C7186B"/>
    <w:pPr>
      <w:numPr>
        <w:numId w:val="4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5">
    <w:name w:val="List Bullet 5"/>
    <w:basedOn w:val="Normale"/>
    <w:autoRedefine/>
    <w:rsid w:val="00C7186B"/>
    <w:pPr>
      <w:numPr>
        <w:numId w:val="5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">
    <w:name w:val="List Number"/>
    <w:basedOn w:val="Normale"/>
    <w:rsid w:val="00C7186B"/>
    <w:pPr>
      <w:numPr>
        <w:numId w:val="6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2">
    <w:name w:val="List Number 2"/>
    <w:basedOn w:val="Normale"/>
    <w:rsid w:val="00C7186B"/>
    <w:pPr>
      <w:numPr>
        <w:numId w:val="7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3">
    <w:name w:val="List Number 3"/>
    <w:basedOn w:val="Normale"/>
    <w:rsid w:val="00C7186B"/>
    <w:pPr>
      <w:numPr>
        <w:numId w:val="8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4">
    <w:name w:val="List Number 4"/>
    <w:basedOn w:val="Normale"/>
    <w:rsid w:val="00C7186B"/>
    <w:pPr>
      <w:numPr>
        <w:numId w:val="9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5">
    <w:name w:val="List Number 5"/>
    <w:basedOn w:val="Normale"/>
    <w:rsid w:val="00C7186B"/>
    <w:pPr>
      <w:numPr>
        <w:numId w:val="10"/>
      </w:numPr>
      <w:spacing w:after="240"/>
      <w:jc w:val="both"/>
    </w:pPr>
    <w:rPr>
      <w:rFonts w:ascii="Times New Roman" w:hAnsi="Times New Roman"/>
      <w:szCs w:val="20"/>
    </w:rPr>
  </w:style>
  <w:style w:type="paragraph" w:styleId="Testonotadichiusura">
    <w:name w:val="endnote text"/>
    <w:basedOn w:val="Normale"/>
    <w:link w:val="TestonotadichiusuraCarattere"/>
    <w:rsid w:val="00C7186B"/>
    <w:pPr>
      <w:spacing w:after="240"/>
      <w:jc w:val="both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7186B"/>
  </w:style>
  <w:style w:type="paragraph" w:customStyle="1" w:styleId="Rientrocorpodeltesto21">
    <w:name w:val="Rientro corpo del testo 21"/>
    <w:basedOn w:val="Normale"/>
    <w:rsid w:val="00C7186B"/>
    <w:pPr>
      <w:ind w:left="360"/>
      <w:jc w:val="both"/>
    </w:pPr>
    <w:rPr>
      <w:rFonts w:ascii="Times New Roman" w:hAnsi="Times New Roman"/>
      <w:szCs w:val="20"/>
    </w:rPr>
  </w:style>
  <w:style w:type="paragraph" w:customStyle="1" w:styleId="Pa0">
    <w:name w:val="Pa0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A5">
    <w:name w:val="A5"/>
    <w:uiPriority w:val="99"/>
    <w:rsid w:val="00AF499D"/>
    <w:rPr>
      <w:rFonts w:cs="Bebas Neue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character" w:customStyle="1" w:styleId="A3">
    <w:name w:val="A3"/>
    <w:uiPriority w:val="99"/>
    <w:rsid w:val="00AF499D"/>
    <w:rPr>
      <w:rFonts w:ascii="Akzidenz Grotesk BE Light" w:hAnsi="Akzidenz Grotesk BE Light" w:cs="Akzidenz Grotesk BE Light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5">
    <w:name w:val="Pa5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1">
    <w:name w:val="Pa1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A11">
    <w:name w:val="A11"/>
    <w:uiPriority w:val="99"/>
    <w:rsid w:val="00AF499D"/>
    <w:rPr>
      <w:rFonts w:cs="Bebas Neue"/>
      <w:sz w:val="40"/>
      <w:szCs w:val="40"/>
    </w:rPr>
  </w:style>
  <w:style w:type="character" w:customStyle="1" w:styleId="A12">
    <w:name w:val="A12"/>
    <w:uiPriority w:val="99"/>
    <w:rsid w:val="00AF499D"/>
    <w:rPr>
      <w:rFonts w:cs="Bebas Neue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10">
    <w:name w:val="Pa10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underline1">
    <w:name w:val="underline1"/>
    <w:basedOn w:val="Carpredefinitoparagrafo"/>
    <w:rsid w:val="00AF499D"/>
    <w:rPr>
      <w:u w:val="single"/>
    </w:rPr>
  </w:style>
  <w:style w:type="character" w:customStyle="1" w:styleId="linkgazzetta">
    <w:name w:val="link_gazzetta"/>
    <w:basedOn w:val="Carpredefinitoparagrafo"/>
    <w:rsid w:val="0072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uiPriority="99" w:qFormat="1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1A9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67D4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6F67D4"/>
    <w:pPr>
      <w:keepNext/>
      <w:jc w:val="center"/>
      <w:outlineLvl w:val="1"/>
    </w:pPr>
    <w:rPr>
      <w:rFonts w:cs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6F67D4"/>
    <w:pPr>
      <w:keepNext/>
      <w:jc w:val="center"/>
      <w:outlineLvl w:val="2"/>
    </w:pPr>
    <w:rPr>
      <w:b/>
      <w:bCs/>
      <w:spacing w:val="20"/>
    </w:rPr>
  </w:style>
  <w:style w:type="paragraph" w:styleId="Titolo4">
    <w:name w:val="heading 4"/>
    <w:basedOn w:val="Normale"/>
    <w:next w:val="Normale"/>
    <w:link w:val="Titolo4Carattere"/>
    <w:qFormat/>
    <w:rsid w:val="000136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44C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7186B"/>
    <w:pPr>
      <w:keepNext/>
      <w:ind w:left="720"/>
      <w:jc w:val="both"/>
      <w:outlineLvl w:val="5"/>
    </w:pPr>
    <w:rPr>
      <w:rFonts w:cs="Arial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7186B"/>
    <w:pPr>
      <w:keepNext/>
      <w:ind w:left="360" w:firstLine="360"/>
      <w:jc w:val="both"/>
      <w:outlineLvl w:val="6"/>
    </w:pPr>
    <w:rPr>
      <w:rFonts w:cs="Arial"/>
      <w:szCs w:val="20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863ECF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C7186B"/>
    <w:pPr>
      <w:keepNext/>
      <w:widowControl w:val="0"/>
      <w:ind w:left="284" w:right="1531"/>
      <w:jc w:val="center"/>
      <w:outlineLvl w:val="8"/>
    </w:pPr>
    <w:rPr>
      <w:rFonts w:ascii="Times New Roman" w:hAnsi="Times New Roman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7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67D4"/>
  </w:style>
  <w:style w:type="paragraph" w:styleId="Pidipagina">
    <w:name w:val="footer"/>
    <w:basedOn w:val="Normale"/>
    <w:link w:val="PidipaginaCarattere"/>
    <w:rsid w:val="006F67D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qFormat/>
    <w:rsid w:val="006F67D4"/>
    <w:pPr>
      <w:jc w:val="both"/>
    </w:pPr>
  </w:style>
  <w:style w:type="paragraph" w:styleId="Corpodeltesto2">
    <w:name w:val="Body Text 2"/>
    <w:basedOn w:val="Normale"/>
    <w:link w:val="Corpodeltesto2Carattere"/>
    <w:rsid w:val="006F67D4"/>
    <w:pPr>
      <w:jc w:val="both"/>
    </w:pPr>
    <w:rPr>
      <w:b/>
      <w:bCs/>
    </w:rPr>
  </w:style>
  <w:style w:type="character" w:styleId="Enfasicorsivo">
    <w:name w:val="Emphasis"/>
    <w:basedOn w:val="Carpredefinitoparagrafo"/>
    <w:uiPriority w:val="20"/>
    <w:qFormat/>
    <w:rsid w:val="00B67A7B"/>
    <w:rPr>
      <w:i/>
      <w:iCs/>
    </w:rPr>
  </w:style>
  <w:style w:type="paragraph" w:styleId="Testodelblocco">
    <w:name w:val="Block Text"/>
    <w:basedOn w:val="Normale"/>
    <w:rsid w:val="00862B99"/>
    <w:pPr>
      <w:ind w:left="1416" w:right="-285" w:firstLine="4248"/>
      <w:jc w:val="both"/>
    </w:pPr>
    <w:rPr>
      <w:rFonts w:ascii="Times New Roman" w:hAnsi="Times New Roman"/>
      <w:sz w:val="20"/>
      <w:szCs w:val="20"/>
    </w:rPr>
  </w:style>
  <w:style w:type="paragraph" w:customStyle="1" w:styleId="Didascalia1">
    <w:name w:val="Didascalia1"/>
    <w:basedOn w:val="Normale"/>
    <w:next w:val="Normale"/>
    <w:rsid w:val="00863ECF"/>
    <w:pPr>
      <w:widowControl w:val="0"/>
      <w:suppressAutoHyphens/>
      <w:ind w:right="51"/>
      <w:jc w:val="center"/>
    </w:pPr>
    <w:rPr>
      <w:rFonts w:ascii="Times New Roman" w:hAnsi="Times New Roman"/>
      <w:b/>
      <w:lang w:eastAsia="ar-SA"/>
    </w:rPr>
  </w:style>
  <w:style w:type="paragraph" w:customStyle="1" w:styleId="Corpodeltesto21">
    <w:name w:val="Corpo del testo 21"/>
    <w:basedOn w:val="Normale"/>
    <w:rsid w:val="00863ECF"/>
    <w:pPr>
      <w:suppressAutoHyphens/>
      <w:jc w:val="both"/>
    </w:pPr>
    <w:rPr>
      <w:rFonts w:cs="Arial"/>
      <w:lang w:eastAsia="ar-SA"/>
    </w:rPr>
  </w:style>
  <w:style w:type="paragraph" w:customStyle="1" w:styleId="Testonormale1">
    <w:name w:val="Testo normale1"/>
    <w:basedOn w:val="Normale"/>
    <w:rsid w:val="00863EC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863ECF"/>
    <w:pPr>
      <w:suppressAutoHyphens/>
      <w:overflowPunct w:val="0"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863ECF"/>
    <w:pPr>
      <w:suppressAutoHyphens/>
      <w:overflowPunct w:val="0"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863E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5">
    <w:name w:val="t5"/>
    <w:basedOn w:val="Carpredefinitoparagrafo"/>
    <w:rsid w:val="00863ECF"/>
  </w:style>
  <w:style w:type="paragraph" w:customStyle="1" w:styleId="msolistparagraph0">
    <w:name w:val="msolistparagraph"/>
    <w:basedOn w:val="Normale"/>
    <w:rsid w:val="002F3840"/>
    <w:pPr>
      <w:ind w:left="720"/>
    </w:pPr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F3840"/>
    <w:rPr>
      <w:b/>
      <w:bCs/>
    </w:rPr>
  </w:style>
  <w:style w:type="paragraph" w:styleId="NormaleWeb">
    <w:name w:val="Normal (Web)"/>
    <w:basedOn w:val="Normale"/>
    <w:rsid w:val="00F3314D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rsid w:val="00E30A1B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013616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Iniziomodulo-z">
    <w:name w:val="HTML Top of Form"/>
    <w:basedOn w:val="Normale"/>
    <w:next w:val="Normale"/>
    <w:hidden/>
    <w:rsid w:val="0001361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logintxt">
    <w:name w:val="login_txt"/>
    <w:basedOn w:val="Carpredefinitoparagrafo"/>
    <w:rsid w:val="00013616"/>
  </w:style>
  <w:style w:type="paragraph" w:styleId="Finemodulo-z">
    <w:name w:val="HTML Bottom of Form"/>
    <w:basedOn w:val="Normale"/>
    <w:next w:val="Normale"/>
    <w:hidden/>
    <w:rsid w:val="0001361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read-prefix3">
    <w:name w:val="bread-prefix3"/>
    <w:basedOn w:val="Carpredefinitoparagrafo"/>
    <w:rsid w:val="00013616"/>
  </w:style>
  <w:style w:type="character" w:customStyle="1" w:styleId="bread-sep3">
    <w:name w:val="bread-sep3"/>
    <w:basedOn w:val="Carpredefinitoparagrafo"/>
    <w:rsid w:val="00013616"/>
  </w:style>
  <w:style w:type="character" w:customStyle="1" w:styleId="stmainservicesst-facebook-counter">
    <w:name w:val="stmainservices st-facebook-counter"/>
    <w:basedOn w:val="Carpredefinitoparagrafo"/>
    <w:rsid w:val="00013616"/>
  </w:style>
  <w:style w:type="character" w:customStyle="1" w:styleId="stfblikehcount">
    <w:name w:val="st_fblike_hcount"/>
    <w:basedOn w:val="Carpredefinitoparagrafo"/>
    <w:rsid w:val="00013616"/>
  </w:style>
  <w:style w:type="character" w:customStyle="1" w:styleId="stmainservicesst-twitter-counter">
    <w:name w:val="stmainservices st-twitter-counter"/>
    <w:basedOn w:val="Carpredefinitoparagrafo"/>
    <w:rsid w:val="00013616"/>
  </w:style>
  <w:style w:type="character" w:customStyle="1" w:styleId="stplusonehcount">
    <w:name w:val="st_plusone_hcount"/>
    <w:basedOn w:val="Carpredefinitoparagrafo"/>
    <w:rsid w:val="00013616"/>
  </w:style>
  <w:style w:type="character" w:customStyle="1" w:styleId="stmainservicesst-email-counter">
    <w:name w:val="stmainservices st-email-counter"/>
    <w:basedOn w:val="Carpredefinitoparagrafo"/>
    <w:rsid w:val="00013616"/>
  </w:style>
  <w:style w:type="paragraph" w:customStyle="1" w:styleId="Paragrafoelenco1">
    <w:name w:val="Paragrafo elenco1"/>
    <w:basedOn w:val="Normale"/>
    <w:rsid w:val="002C0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olo">
    <w:name w:val="Title"/>
    <w:basedOn w:val="Normale"/>
    <w:qFormat/>
    <w:rsid w:val="00757B08"/>
    <w:pPr>
      <w:jc w:val="center"/>
    </w:pPr>
    <w:rPr>
      <w:rFonts w:ascii="Times New Roman" w:hAnsi="Times New Roman"/>
      <w:b/>
      <w:bCs/>
      <w:sz w:val="28"/>
    </w:rPr>
  </w:style>
  <w:style w:type="paragraph" w:styleId="Rientrocorpodeltesto3">
    <w:name w:val="Body Text Indent 3"/>
    <w:basedOn w:val="Normale"/>
    <w:link w:val="Rientrocorpodeltesto3Carattere"/>
    <w:rsid w:val="00916A26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916A26"/>
    <w:pPr>
      <w:spacing w:after="120"/>
    </w:pPr>
    <w:rPr>
      <w:sz w:val="16"/>
      <w:szCs w:val="16"/>
    </w:rPr>
  </w:style>
  <w:style w:type="paragraph" w:customStyle="1" w:styleId="Corpo">
    <w:name w:val="Corpo"/>
    <w:rsid w:val="009574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Titolo5Carattere">
    <w:name w:val="Titolo 5 Carattere"/>
    <w:basedOn w:val="Carpredefinitoparagrafo"/>
    <w:link w:val="Titolo5"/>
    <w:semiHidden/>
    <w:rsid w:val="00344C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44C1C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BB06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B0602"/>
    <w:rPr>
      <w:rFonts w:ascii="Arial" w:hAnsi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855DC"/>
    <w:rPr>
      <w:rFonts w:ascii="Arial" w:hAnsi="Arial"/>
      <w:b/>
      <w:bCs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55DC"/>
    <w:rPr>
      <w:rFonts w:ascii="Courier New" w:hAnsi="Courier New" w:cs="Courier New"/>
    </w:rPr>
  </w:style>
  <w:style w:type="paragraph" w:styleId="Nessunaspaziatura">
    <w:name w:val="No Spacing"/>
    <w:qFormat/>
    <w:rsid w:val="000855DC"/>
    <w:rPr>
      <w:rFonts w:ascii="Calibri" w:eastAsia="Calibri" w:hAnsi="Calibri"/>
      <w:sz w:val="22"/>
      <w:szCs w:val="22"/>
      <w:lang w:eastAsia="en-US"/>
    </w:rPr>
  </w:style>
  <w:style w:type="character" w:customStyle="1" w:styleId="moz-txt-underscore">
    <w:name w:val="moz-txt-underscore"/>
    <w:basedOn w:val="Carpredefinitoparagrafo"/>
    <w:rsid w:val="000D1958"/>
  </w:style>
  <w:style w:type="character" w:customStyle="1" w:styleId="moz-txt-tag">
    <w:name w:val="moz-txt-tag"/>
    <w:basedOn w:val="Carpredefinitoparagrafo"/>
    <w:rsid w:val="000D1958"/>
  </w:style>
  <w:style w:type="paragraph" w:styleId="Elenco">
    <w:name w:val="List"/>
    <w:basedOn w:val="Normale"/>
    <w:unhideWhenUsed/>
    <w:rsid w:val="002E323C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customStyle="1" w:styleId="provvr0">
    <w:name w:val="provv_r0"/>
    <w:basedOn w:val="Normale"/>
    <w:rsid w:val="00367A48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customStyle="1" w:styleId="Titolo6Carattere">
    <w:name w:val="Titolo 6 Carattere"/>
    <w:basedOn w:val="Carpredefinitoparagrafo"/>
    <w:link w:val="Titolo6"/>
    <w:rsid w:val="00C7186B"/>
    <w:rPr>
      <w:rFonts w:ascii="Arial" w:hAnsi="Arial" w:cs="Arial"/>
      <w:sz w:val="24"/>
      <w:lang w:val="en-US"/>
    </w:rPr>
  </w:style>
  <w:style w:type="character" w:customStyle="1" w:styleId="Titolo7Carattere">
    <w:name w:val="Titolo 7 Carattere"/>
    <w:basedOn w:val="Carpredefinitoparagrafo"/>
    <w:link w:val="Titolo7"/>
    <w:rsid w:val="00C7186B"/>
    <w:rPr>
      <w:rFonts w:ascii="Arial" w:hAnsi="Arial" w:cs="Arial"/>
      <w:sz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C7186B"/>
    <w:rPr>
      <w:b/>
      <w:sz w:val="28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C7186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86B"/>
    <w:pPr>
      <w:widowControl w:val="0"/>
      <w:ind w:left="62"/>
    </w:pPr>
    <w:rPr>
      <w:rFonts w:ascii="Times New Roman" w:hAnsi="Times New Roman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C71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86B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86B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718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7186B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7186B"/>
    <w:pPr>
      <w:widowControl w:val="0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7186B"/>
    <w:rPr>
      <w:rFonts w:ascii="Segoe UI" w:hAnsi="Segoe UI" w:cs="Segoe UI"/>
      <w:sz w:val="18"/>
      <w:szCs w:val="18"/>
      <w:lang w:val="en-US" w:eastAsia="en-US"/>
    </w:rPr>
  </w:style>
  <w:style w:type="character" w:customStyle="1" w:styleId="PidipaginaCarattere">
    <w:name w:val="Piè di pagina Carattere"/>
    <w:link w:val="Pidipagina"/>
    <w:locked/>
    <w:rsid w:val="00C7186B"/>
    <w:rPr>
      <w:rFonts w:ascii="Arial" w:hAnsi="Arial"/>
      <w:sz w:val="24"/>
      <w:szCs w:val="24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C7186B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C7186B"/>
    <w:pPr>
      <w:spacing w:before="200"/>
      <w:ind w:left="357" w:hanging="357"/>
      <w:jc w:val="both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7186B"/>
    <w:rPr>
      <w:rFonts w:ascii="Arial" w:hAnsi="Arial"/>
      <w:b/>
      <w:sz w:val="24"/>
    </w:rPr>
  </w:style>
  <w:style w:type="table" w:styleId="Grigliatabella">
    <w:name w:val="Table Grid"/>
    <w:basedOn w:val="Tabellanormale"/>
    <w:rsid w:val="00C7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DIS">
    <w:name w:val="TESTONORMALEDIS"/>
    <w:basedOn w:val="Normale"/>
    <w:rsid w:val="00C7186B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color w:val="000000"/>
    </w:rPr>
  </w:style>
  <w:style w:type="paragraph" w:customStyle="1" w:styleId="ARTICOLO">
    <w:name w:val="ARTICOLO"/>
    <w:basedOn w:val="Normale"/>
    <w:rsid w:val="00C7186B"/>
    <w:pPr>
      <w:widowControl w:val="0"/>
      <w:suppressAutoHyphens/>
      <w:autoSpaceDE w:val="0"/>
      <w:autoSpaceDN w:val="0"/>
      <w:adjustRightInd w:val="0"/>
      <w:spacing w:before="100" w:beforeAutospacing="1" w:line="360" w:lineRule="auto"/>
      <w:jc w:val="center"/>
    </w:pPr>
    <w:rPr>
      <w:rFonts w:ascii="Arial (W1)" w:hAnsi="Arial (W1)" w:cs="Arial"/>
      <w:b/>
      <w:color w:val="000000"/>
    </w:rPr>
  </w:style>
  <w:style w:type="character" w:customStyle="1" w:styleId="Titolo3Carattere">
    <w:name w:val="Titolo 3 Carattere"/>
    <w:basedOn w:val="Carpredefinitoparagrafo"/>
    <w:link w:val="Titolo3"/>
    <w:rsid w:val="00C7186B"/>
    <w:rPr>
      <w:rFonts w:ascii="Arial" w:hAnsi="Arial"/>
      <w:b/>
      <w:bCs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7186B"/>
    <w:rPr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rsid w:val="00C7186B"/>
    <w:rPr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7186B"/>
    <w:rPr>
      <w:rFonts w:ascii="Arial" w:hAnsi="Arial"/>
      <w:b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rsid w:val="00C7186B"/>
    <w:rPr>
      <w:rFonts w:ascii="Arial" w:hAnsi="Arial" w:cs="Arial"/>
      <w:b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7186B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7186B"/>
    <w:rPr>
      <w:rFonts w:ascii="Arial" w:hAnsi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186B"/>
    <w:rPr>
      <w:rFonts w:ascii="Arial" w:hAnsi="Arial"/>
      <w:sz w:val="16"/>
      <w:szCs w:val="16"/>
    </w:rPr>
  </w:style>
  <w:style w:type="paragraph" w:customStyle="1" w:styleId="TMS11n">
    <w:name w:val="TMS 11 n"/>
    <w:rsid w:val="00C7186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186B"/>
    <w:rPr>
      <w:rFonts w:ascii="Calibri" w:hAnsi="Calibri"/>
      <w:sz w:val="22"/>
      <w:szCs w:val="22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C7186B"/>
    <w:rPr>
      <w:rFonts w:ascii="Arial" w:hAnsi="Arial"/>
      <w:sz w:val="16"/>
      <w:szCs w:val="16"/>
    </w:rPr>
  </w:style>
  <w:style w:type="paragraph" w:styleId="Puntoelenco">
    <w:name w:val="List Bullet"/>
    <w:basedOn w:val="Normale"/>
    <w:autoRedefine/>
    <w:rsid w:val="00C7186B"/>
    <w:pPr>
      <w:numPr>
        <w:numId w:val="1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2">
    <w:name w:val="List Bullet 2"/>
    <w:basedOn w:val="Normale"/>
    <w:autoRedefine/>
    <w:rsid w:val="00C7186B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3">
    <w:name w:val="List Bullet 3"/>
    <w:basedOn w:val="Normale"/>
    <w:autoRedefine/>
    <w:rsid w:val="00C7186B"/>
    <w:pPr>
      <w:numPr>
        <w:numId w:val="3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4">
    <w:name w:val="List Bullet 4"/>
    <w:basedOn w:val="Normale"/>
    <w:autoRedefine/>
    <w:rsid w:val="00C7186B"/>
    <w:pPr>
      <w:numPr>
        <w:numId w:val="4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5">
    <w:name w:val="List Bullet 5"/>
    <w:basedOn w:val="Normale"/>
    <w:autoRedefine/>
    <w:rsid w:val="00C7186B"/>
    <w:pPr>
      <w:numPr>
        <w:numId w:val="5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">
    <w:name w:val="List Number"/>
    <w:basedOn w:val="Normale"/>
    <w:rsid w:val="00C7186B"/>
    <w:pPr>
      <w:numPr>
        <w:numId w:val="6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2">
    <w:name w:val="List Number 2"/>
    <w:basedOn w:val="Normale"/>
    <w:rsid w:val="00C7186B"/>
    <w:pPr>
      <w:numPr>
        <w:numId w:val="7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3">
    <w:name w:val="List Number 3"/>
    <w:basedOn w:val="Normale"/>
    <w:rsid w:val="00C7186B"/>
    <w:pPr>
      <w:numPr>
        <w:numId w:val="8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4">
    <w:name w:val="List Number 4"/>
    <w:basedOn w:val="Normale"/>
    <w:rsid w:val="00C7186B"/>
    <w:pPr>
      <w:numPr>
        <w:numId w:val="9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5">
    <w:name w:val="List Number 5"/>
    <w:basedOn w:val="Normale"/>
    <w:rsid w:val="00C7186B"/>
    <w:pPr>
      <w:numPr>
        <w:numId w:val="10"/>
      </w:numPr>
      <w:spacing w:after="240"/>
      <w:jc w:val="both"/>
    </w:pPr>
    <w:rPr>
      <w:rFonts w:ascii="Times New Roman" w:hAnsi="Times New Roman"/>
      <w:szCs w:val="20"/>
    </w:rPr>
  </w:style>
  <w:style w:type="paragraph" w:styleId="Testonotadichiusura">
    <w:name w:val="endnote text"/>
    <w:basedOn w:val="Normale"/>
    <w:link w:val="TestonotadichiusuraCarattere"/>
    <w:rsid w:val="00C7186B"/>
    <w:pPr>
      <w:spacing w:after="240"/>
      <w:jc w:val="both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7186B"/>
  </w:style>
  <w:style w:type="paragraph" w:customStyle="1" w:styleId="Rientrocorpodeltesto21">
    <w:name w:val="Rientro corpo del testo 21"/>
    <w:basedOn w:val="Normale"/>
    <w:rsid w:val="00C7186B"/>
    <w:pPr>
      <w:ind w:left="360"/>
      <w:jc w:val="both"/>
    </w:pPr>
    <w:rPr>
      <w:rFonts w:ascii="Times New Roman" w:hAnsi="Times New Roman"/>
      <w:szCs w:val="20"/>
    </w:rPr>
  </w:style>
  <w:style w:type="paragraph" w:customStyle="1" w:styleId="Pa0">
    <w:name w:val="Pa0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A5">
    <w:name w:val="A5"/>
    <w:uiPriority w:val="99"/>
    <w:rsid w:val="00AF499D"/>
    <w:rPr>
      <w:rFonts w:cs="Bebas Neue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character" w:customStyle="1" w:styleId="A3">
    <w:name w:val="A3"/>
    <w:uiPriority w:val="99"/>
    <w:rsid w:val="00AF499D"/>
    <w:rPr>
      <w:rFonts w:ascii="Akzidenz Grotesk BE Light" w:hAnsi="Akzidenz Grotesk BE Light" w:cs="Akzidenz Grotesk BE Light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5">
    <w:name w:val="Pa5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1">
    <w:name w:val="Pa1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A11">
    <w:name w:val="A11"/>
    <w:uiPriority w:val="99"/>
    <w:rsid w:val="00AF499D"/>
    <w:rPr>
      <w:rFonts w:cs="Bebas Neue"/>
      <w:sz w:val="40"/>
      <w:szCs w:val="40"/>
    </w:rPr>
  </w:style>
  <w:style w:type="character" w:customStyle="1" w:styleId="A12">
    <w:name w:val="A12"/>
    <w:uiPriority w:val="99"/>
    <w:rsid w:val="00AF499D"/>
    <w:rPr>
      <w:rFonts w:cs="Bebas Neue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10">
    <w:name w:val="Pa10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underline1">
    <w:name w:val="underline1"/>
    <w:basedOn w:val="Carpredefinitoparagrafo"/>
    <w:rsid w:val="00AF499D"/>
    <w:rPr>
      <w:u w:val="single"/>
    </w:rPr>
  </w:style>
  <w:style w:type="character" w:customStyle="1" w:styleId="linkgazzetta">
    <w:name w:val="link_gazzetta"/>
    <w:basedOn w:val="Carpredefinitoparagrafo"/>
    <w:rsid w:val="007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09">
      <w:marLeft w:val="0"/>
      <w:marRight w:val="0"/>
      <w:marTop w:val="0"/>
      <w:marBottom w:val="313"/>
      <w:divBdr>
        <w:top w:val="single" w:sz="6" w:space="0" w:color="BDCCD4"/>
        <w:left w:val="single" w:sz="6" w:space="0" w:color="BDCCD4"/>
        <w:bottom w:val="single" w:sz="6" w:space="0" w:color="BDCCD4"/>
        <w:right w:val="single" w:sz="6" w:space="0" w:color="BDCCD4"/>
      </w:divBdr>
    </w:div>
    <w:div w:id="580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774">
          <w:blockQuote w:val="1"/>
          <w:marLeft w:val="7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012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75">
      <w:marLeft w:val="0"/>
      <w:marRight w:val="0"/>
      <w:marTop w:val="313"/>
      <w:marBottom w:val="0"/>
      <w:divBdr>
        <w:top w:val="single" w:sz="6" w:space="0" w:color="BDCCD4"/>
        <w:left w:val="none" w:sz="0" w:space="0" w:color="auto"/>
        <w:bottom w:val="single" w:sz="6" w:space="0" w:color="BDCCD4"/>
        <w:right w:val="none" w:sz="0" w:space="0" w:color="auto"/>
      </w:divBdr>
      <w:divsChild>
        <w:div w:id="1468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03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51">
      <w:marLeft w:val="0"/>
      <w:marRight w:val="0"/>
      <w:marTop w:val="0"/>
      <w:marBottom w:val="313"/>
      <w:divBdr>
        <w:top w:val="none" w:sz="0" w:space="0" w:color="auto"/>
        <w:left w:val="single" w:sz="6" w:space="0" w:color="BDCCD4"/>
        <w:bottom w:val="single" w:sz="6" w:space="0" w:color="BDCCD4"/>
        <w:right w:val="single" w:sz="6" w:space="0" w:color="BDCCD4"/>
      </w:divBdr>
      <w:divsChild>
        <w:div w:id="464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6">
          <w:marLeft w:val="0"/>
          <w:marRight w:val="0"/>
          <w:marTop w:val="3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CCD4"/>
                <w:bottom w:val="none" w:sz="0" w:space="0" w:color="auto"/>
                <w:right w:val="none" w:sz="0" w:space="0" w:color="auto"/>
              </w:divBdr>
            </w:div>
            <w:div w:id="2089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16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55308274">
              <w:marLeft w:val="235"/>
              <w:marRight w:val="235"/>
              <w:marTop w:val="235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0832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495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992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512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30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DCCD4"/>
                <w:right w:val="none" w:sz="0" w:space="0" w:color="auto"/>
              </w:divBdr>
            </w:div>
          </w:divsChild>
        </w:div>
      </w:divsChild>
    </w:div>
    <w:div w:id="209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38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sociali@comune.mottavisconti.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greteria@pec.comune.mottavisconti.mi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29E5-BB24-45F4-A6D5-D1D57758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Links>
    <vt:vector size="24" baseType="variant"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http://www.bosettiegatti.eu/info/norme/statali/2016_0050_coordinato.htm</vt:lpwstr>
      </vt:variant>
      <vt:variant>
        <vt:lpwstr>023</vt:lpwstr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http://www.bosettiegatti.eu/info/norme/statali/2016_0050_coordinato.htm</vt:lpwstr>
      </vt:variant>
      <vt:variant>
        <vt:lpwstr>105</vt:lpwstr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http://www.bosettiegatti.eu/info/norme/statali/2016_0050_coordinato.htm</vt:lpwstr>
      </vt:variant>
      <vt:variant>
        <vt:lpwstr>030</vt:lpwstr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mailto:affarisociali@comune.mottavisconti.mi.it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Dal Grande</dc:creator>
  <cp:lastModifiedBy>SOCIO5</cp:lastModifiedBy>
  <cp:revision>7</cp:revision>
  <cp:lastPrinted>2020-05-18T12:24:00Z</cp:lastPrinted>
  <dcterms:created xsi:type="dcterms:W3CDTF">2020-06-08T14:22:00Z</dcterms:created>
  <dcterms:modified xsi:type="dcterms:W3CDTF">2020-06-09T06:13:00Z</dcterms:modified>
</cp:coreProperties>
</file>